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3B6675" w14:textId="77777777" w:rsidR="0093122D" w:rsidRDefault="0093122D">
      <w:pPr>
        <w:rPr>
          <w:rFonts w:ascii="Trebuchet MS" w:hAnsi="Trebuchet MS" w:cs="Trebuchet MS"/>
          <w:lang w:val="en-GB"/>
        </w:rPr>
      </w:pPr>
    </w:p>
    <w:p w14:paraId="10D689AC" w14:textId="77777777" w:rsidR="0093122D" w:rsidRDefault="0093122D">
      <w:pPr>
        <w:rPr>
          <w:rFonts w:ascii="Trebuchet MS" w:hAnsi="Trebuchet MS" w:cs="Trebuchet MS"/>
          <w:lang w:val="en-GB"/>
        </w:rPr>
      </w:pPr>
    </w:p>
    <w:p w14:paraId="116C45EE" w14:textId="77777777" w:rsidR="0093122D" w:rsidRDefault="0093122D">
      <w:pPr>
        <w:rPr>
          <w:rFonts w:ascii="Trebuchet MS" w:hAnsi="Trebuchet MS" w:cs="Trebuchet MS"/>
          <w:lang w:val="en-GB"/>
        </w:rPr>
      </w:pPr>
    </w:p>
    <w:p w14:paraId="01C38904" w14:textId="77777777" w:rsidR="0093122D" w:rsidRDefault="0093122D">
      <w:pPr>
        <w:rPr>
          <w:rFonts w:ascii="Trebuchet MS" w:hAnsi="Trebuchet MS" w:cs="Trebuchet MS"/>
          <w:lang w:val="en-GB"/>
        </w:rPr>
      </w:pPr>
    </w:p>
    <w:p w14:paraId="456C11DB" w14:textId="77777777" w:rsidR="0093122D" w:rsidRDefault="00000000">
      <w:pPr>
        <w:widowControl w:val="0"/>
        <w:overflowPunct w:val="0"/>
        <w:autoSpaceDE w:val="0"/>
        <w:ind w:left="360"/>
        <w:rPr>
          <w:rFonts w:ascii="Trebuchet MS" w:hAnsi="Trebuchet MS" w:cs="Trebuchet MS"/>
          <w:lang w:val="en-GB" w:eastAsia="en-GB"/>
        </w:rPr>
      </w:pPr>
      <w:r>
        <w:pict w14:anchorId="46DFA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95pt;margin-top:7.1pt;width:137.35pt;height:137.35pt;z-index:2;mso-wrap-distance-left:9.05pt;mso-wrap-distance-right:0;mso-position-horizontal-relative:page;mso-position-vertical-relative:page" filled="t">
            <v:fill color2="black"/>
            <v:imagedata r:id="rId5" o:title="" croptop="-102f" cropbottom="-102f" cropleft="-102f" cropright="-102f"/>
            <w10:wrap type="square" anchorx="page" anchory="page"/>
          </v:shape>
        </w:pict>
      </w:r>
    </w:p>
    <w:p w14:paraId="5DF5C943" w14:textId="77777777" w:rsidR="0093122D" w:rsidRDefault="00000000">
      <w:pPr>
        <w:pStyle w:val="ListParagraph"/>
        <w:numPr>
          <w:ilvl w:val="0"/>
          <w:numId w:val="0"/>
        </w:numPr>
        <w:ind w:left="-142"/>
        <w:jc w:val="center"/>
        <w:rPr>
          <w:rFonts w:ascii="Trebuchet MS" w:hAnsi="Trebuchet MS" w:cs="Trebuchet MS"/>
          <w:lang w:val="en-GB" w:eastAsia="en-GB"/>
        </w:rPr>
      </w:pPr>
      <w:r>
        <w:pict w14:anchorId="0E164C85">
          <v:shape id="_x0000_s1026" type="#_x0000_t75" style="position:absolute;left:0;text-align:left;margin-left:49.65pt;margin-top:7.1pt;width:135.45pt;height:124.95pt;z-index:1;mso-wrap-distance-left:0;mso-wrap-distance-right:9.05pt;mso-position-horizontal-relative:page;mso-position-vertical-relative:page" filled="t">
            <v:fill color2="black"/>
            <v:imagedata r:id="rId6" o:title="" croptop="-34f" cropbottom="-34f" cropleft="-41f" cropright="-41f"/>
            <w10:wrap type="square" anchorx="page" anchory="page"/>
          </v:shape>
        </w:pict>
      </w:r>
    </w:p>
    <w:p w14:paraId="393703DB" w14:textId="77777777" w:rsidR="0093122D" w:rsidRDefault="0093122D">
      <w:pPr>
        <w:pStyle w:val="ListParagraph"/>
        <w:numPr>
          <w:ilvl w:val="0"/>
          <w:numId w:val="0"/>
        </w:numPr>
        <w:ind w:left="-142" w:firstLine="2127"/>
        <w:rPr>
          <w:rFonts w:ascii="Trebuchet MS" w:hAnsi="Trebuchet MS" w:cs="Trebuchet MS"/>
          <w:sz w:val="22"/>
          <w:szCs w:val="22"/>
          <w:lang w:val="en-GB" w:eastAsia="en-GB"/>
        </w:rPr>
      </w:pPr>
    </w:p>
    <w:p w14:paraId="0E9BAD59" w14:textId="77777777" w:rsidR="0093122D" w:rsidRDefault="0093122D">
      <w:pPr>
        <w:pStyle w:val="ListParagraph"/>
        <w:numPr>
          <w:ilvl w:val="0"/>
          <w:numId w:val="0"/>
        </w:numPr>
        <w:ind w:left="-142" w:firstLine="2127"/>
        <w:rPr>
          <w:rFonts w:ascii="Trebuchet MS" w:hAnsi="Trebuchet MS" w:cs="Trebuchet MS"/>
          <w:sz w:val="22"/>
          <w:szCs w:val="22"/>
          <w:lang w:val="en-GB" w:eastAsia="en-GB"/>
        </w:rPr>
      </w:pPr>
    </w:p>
    <w:p w14:paraId="0555D912" w14:textId="77777777" w:rsidR="0093122D" w:rsidRDefault="0093122D">
      <w:pPr>
        <w:pStyle w:val="ListParagraph"/>
        <w:numPr>
          <w:ilvl w:val="0"/>
          <w:numId w:val="0"/>
        </w:numPr>
        <w:ind w:left="-142" w:firstLine="2127"/>
        <w:rPr>
          <w:rFonts w:ascii="Trebuchet MS" w:hAnsi="Trebuchet MS" w:cs="Trebuchet MS"/>
          <w:sz w:val="22"/>
          <w:szCs w:val="22"/>
          <w:lang w:val="en-GB" w:eastAsia="en-GB"/>
        </w:rPr>
      </w:pPr>
    </w:p>
    <w:p w14:paraId="497541AF" w14:textId="77777777" w:rsidR="0093122D" w:rsidRDefault="0093122D">
      <w:pPr>
        <w:pStyle w:val="ListParagraph"/>
        <w:numPr>
          <w:ilvl w:val="0"/>
          <w:numId w:val="0"/>
        </w:numPr>
        <w:ind w:left="-142" w:firstLine="2127"/>
        <w:rPr>
          <w:rFonts w:ascii="Trebuchet MS" w:hAnsi="Trebuchet MS" w:cs="Trebuchet MS"/>
          <w:sz w:val="22"/>
          <w:szCs w:val="22"/>
        </w:rPr>
      </w:pPr>
    </w:p>
    <w:p w14:paraId="3265AE9E" w14:textId="77777777" w:rsidR="0093122D" w:rsidRDefault="0093122D">
      <w:pPr>
        <w:pStyle w:val="ListParagraph"/>
        <w:numPr>
          <w:ilvl w:val="0"/>
          <w:numId w:val="0"/>
        </w:numPr>
        <w:ind w:left="-142" w:firstLine="2127"/>
        <w:rPr>
          <w:rFonts w:ascii="Trebuchet MS" w:hAnsi="Trebuchet MS" w:cs="Trebuchet MS"/>
          <w:sz w:val="22"/>
          <w:szCs w:val="22"/>
        </w:rPr>
      </w:pPr>
    </w:p>
    <w:p w14:paraId="01E8A74A" w14:textId="77777777" w:rsidR="0093122D" w:rsidRDefault="0093122D">
      <w:pPr>
        <w:pStyle w:val="ListParagraph"/>
        <w:numPr>
          <w:ilvl w:val="0"/>
          <w:numId w:val="0"/>
        </w:numPr>
        <w:ind w:left="-142" w:firstLine="2127"/>
        <w:rPr>
          <w:rFonts w:ascii="Trebuchet MS" w:hAnsi="Trebuchet MS" w:cs="Trebuchet MS"/>
          <w:sz w:val="22"/>
          <w:szCs w:val="22"/>
        </w:rPr>
      </w:pPr>
    </w:p>
    <w:p w14:paraId="556664B9" w14:textId="77777777" w:rsidR="0093122D" w:rsidRDefault="0093122D">
      <w:pPr>
        <w:ind w:left="-142"/>
        <w:jc w:val="center"/>
        <w:rPr>
          <w:rFonts w:ascii="Arial Unicode MS" w:eastAsia="Arial Unicode MS" w:hAnsi="Arial Unicode MS" w:cs="Arial Unicode MS"/>
          <w:sz w:val="96"/>
          <w:szCs w:val="36"/>
        </w:rPr>
      </w:pPr>
    </w:p>
    <w:p w14:paraId="3CEDDE2C" w14:textId="77777777" w:rsidR="006130E9" w:rsidRDefault="006130E9">
      <w:pPr>
        <w:jc w:val="center"/>
        <w:rPr>
          <w:rFonts w:ascii="Arial Unicode MS" w:eastAsia="Arial Unicode MS" w:hAnsi="Arial Unicode MS" w:cs="Arial Unicode MS"/>
          <w:sz w:val="96"/>
          <w:szCs w:val="36"/>
        </w:rPr>
      </w:pPr>
    </w:p>
    <w:p w14:paraId="67AC2258" w14:textId="77777777" w:rsidR="006130E9" w:rsidRDefault="006130E9">
      <w:pPr>
        <w:jc w:val="center"/>
        <w:rPr>
          <w:rFonts w:ascii="Arial Unicode MS" w:eastAsia="Arial Unicode MS" w:hAnsi="Arial Unicode MS" w:cs="Arial Unicode MS"/>
          <w:sz w:val="96"/>
          <w:szCs w:val="36"/>
        </w:rPr>
      </w:pPr>
    </w:p>
    <w:p w14:paraId="5432F8CE" w14:textId="0C710A7D" w:rsidR="0093122D" w:rsidRDefault="0093122D">
      <w:pPr>
        <w:jc w:val="center"/>
      </w:pPr>
      <w:r>
        <w:rPr>
          <w:rFonts w:ascii="Arial Unicode MS" w:eastAsia="Arial Unicode MS" w:hAnsi="Arial Unicode MS" w:cs="Arial Unicode MS"/>
          <w:sz w:val="96"/>
          <w:szCs w:val="36"/>
        </w:rPr>
        <w:t>BRC AREA 16</w:t>
      </w:r>
    </w:p>
    <w:p w14:paraId="427FE162" w14:textId="77777777" w:rsidR="0093122D" w:rsidRDefault="0093122D">
      <w:pPr>
        <w:ind w:left="-142" w:hanging="992"/>
        <w:jc w:val="center"/>
        <w:rPr>
          <w:rFonts w:ascii="AR JULIAN" w:eastAsia="Arial Unicode MS" w:hAnsi="AR JULIAN" w:cs="AR JULIAN"/>
          <w:sz w:val="40"/>
          <w:szCs w:val="40"/>
        </w:rPr>
      </w:pPr>
    </w:p>
    <w:p w14:paraId="3EF651AE" w14:textId="77777777" w:rsidR="0093122D" w:rsidRDefault="0093122D">
      <w:pPr>
        <w:ind w:left="-142"/>
        <w:jc w:val="center"/>
      </w:pPr>
      <w:r>
        <w:rPr>
          <w:rFonts w:ascii="AR JULIAN" w:hAnsi="AR JULIAN" w:cs="AR JULIAN"/>
          <w:sz w:val="44"/>
          <w:szCs w:val="40"/>
        </w:rPr>
        <w:t>SHOW JUMPING &amp; STYLE</w:t>
      </w:r>
    </w:p>
    <w:p w14:paraId="0AA85B54" w14:textId="77777777" w:rsidR="0093122D" w:rsidRDefault="0093122D">
      <w:pPr>
        <w:ind w:left="-142"/>
        <w:jc w:val="center"/>
      </w:pPr>
      <w:r>
        <w:rPr>
          <w:rFonts w:ascii="AR JULIAN" w:hAnsi="AR JULIAN" w:cs="AR JULIAN"/>
          <w:sz w:val="44"/>
          <w:szCs w:val="40"/>
        </w:rPr>
        <w:t>JUMPING QUALIFIER</w:t>
      </w:r>
    </w:p>
    <w:p w14:paraId="1E997974" w14:textId="77777777" w:rsidR="0093122D" w:rsidRDefault="0093122D">
      <w:pPr>
        <w:ind w:left="-142"/>
        <w:rPr>
          <w:rFonts w:ascii="Trebuchet MS" w:hAnsi="Trebuchet MS" w:cs="Trebuchet MS"/>
          <w:highlight w:val="yellow"/>
        </w:rPr>
      </w:pPr>
    </w:p>
    <w:p w14:paraId="00D51B54" w14:textId="1208001D" w:rsidR="0093122D" w:rsidRDefault="00D54B89">
      <w:pPr>
        <w:jc w:val="center"/>
      </w:pPr>
      <w:r>
        <w:rPr>
          <w:rFonts w:ascii="Arial Black" w:hAnsi="Arial Black" w:cs="Arial Black"/>
          <w:b/>
          <w:sz w:val="28"/>
          <w:szCs w:val="28"/>
        </w:rPr>
        <w:t xml:space="preserve">SUNDAY </w:t>
      </w:r>
      <w:r w:rsidR="006130E9">
        <w:rPr>
          <w:rFonts w:ascii="Arial Black" w:hAnsi="Arial Black" w:cs="Arial Black"/>
          <w:b/>
          <w:sz w:val="28"/>
          <w:szCs w:val="28"/>
        </w:rPr>
        <w:t>9</w:t>
      </w:r>
      <w:r w:rsidRPr="00D54B89">
        <w:rPr>
          <w:rFonts w:ascii="Arial Black" w:hAnsi="Arial Black" w:cs="Arial Black"/>
          <w:b/>
          <w:sz w:val="28"/>
          <w:szCs w:val="28"/>
          <w:vertAlign w:val="superscript"/>
        </w:rPr>
        <w:t>th</w:t>
      </w:r>
      <w:r>
        <w:rPr>
          <w:rFonts w:ascii="Arial Black" w:hAnsi="Arial Black" w:cs="Arial Black"/>
          <w:b/>
          <w:sz w:val="28"/>
          <w:szCs w:val="28"/>
        </w:rPr>
        <w:t xml:space="preserve"> July 20</w:t>
      </w:r>
      <w:r w:rsidR="006130E9">
        <w:rPr>
          <w:rFonts w:ascii="Arial Black" w:hAnsi="Arial Black" w:cs="Arial Black"/>
          <w:b/>
          <w:sz w:val="28"/>
          <w:szCs w:val="28"/>
        </w:rPr>
        <w:t>23</w:t>
      </w:r>
    </w:p>
    <w:p w14:paraId="0A86243C" w14:textId="77777777" w:rsidR="0093122D" w:rsidRDefault="0093122D">
      <w:pPr>
        <w:ind w:left="-142"/>
        <w:jc w:val="center"/>
        <w:rPr>
          <w:rFonts w:ascii="Trebuchet MS" w:hAnsi="Trebuchet MS" w:cs="Trebuchet MS"/>
          <w:b/>
          <w:sz w:val="28"/>
          <w:szCs w:val="28"/>
        </w:rPr>
      </w:pPr>
    </w:p>
    <w:p w14:paraId="5728C68C" w14:textId="77777777" w:rsidR="0093122D" w:rsidRDefault="00806B32">
      <w:pPr>
        <w:ind w:left="-142"/>
        <w:jc w:val="center"/>
      </w:pPr>
      <w:r>
        <w:rPr>
          <w:rFonts w:ascii="Trebuchet MS" w:hAnsi="Trebuchet MS" w:cs="Trebuchet MS"/>
          <w:sz w:val="28"/>
          <w:szCs w:val="28"/>
        </w:rPr>
        <w:t>a</w:t>
      </w:r>
      <w:r w:rsidR="0093122D">
        <w:rPr>
          <w:rFonts w:ascii="Trebuchet MS" w:hAnsi="Trebuchet MS" w:cs="Trebuchet MS"/>
          <w:sz w:val="28"/>
          <w:szCs w:val="28"/>
        </w:rPr>
        <w:t>t</w:t>
      </w:r>
    </w:p>
    <w:p w14:paraId="5255C967" w14:textId="77777777" w:rsidR="0093122D" w:rsidRDefault="0093122D">
      <w:pPr>
        <w:ind w:left="-142"/>
        <w:jc w:val="center"/>
        <w:rPr>
          <w:rFonts w:ascii="Trebuchet MS" w:hAnsi="Trebuchet MS" w:cs="Trebuchet MS"/>
          <w:sz w:val="28"/>
          <w:szCs w:val="28"/>
        </w:rPr>
      </w:pPr>
    </w:p>
    <w:p w14:paraId="401C632A" w14:textId="77777777" w:rsidR="0093122D" w:rsidRDefault="0093122D">
      <w:pPr>
        <w:jc w:val="center"/>
      </w:pPr>
      <w:r>
        <w:rPr>
          <w:rFonts w:ascii="Trebuchet MS" w:hAnsi="Trebuchet MS" w:cs="Trebuchet MS"/>
          <w:b/>
          <w:bCs/>
          <w:sz w:val="28"/>
          <w:szCs w:val="28"/>
        </w:rPr>
        <w:t>Arena UK</w:t>
      </w:r>
    </w:p>
    <w:p w14:paraId="1C150792" w14:textId="77777777" w:rsidR="0093122D" w:rsidRDefault="0093122D">
      <w:pPr>
        <w:ind w:left="-142"/>
        <w:jc w:val="center"/>
      </w:pPr>
      <w:r>
        <w:rPr>
          <w:rFonts w:ascii="Trebuchet MS" w:hAnsi="Trebuchet MS" w:cs="Trebuchet MS"/>
          <w:b/>
          <w:bCs/>
          <w:sz w:val="28"/>
          <w:szCs w:val="28"/>
        </w:rPr>
        <w:t>Allington Lane, Allington, Grantham NG32 2EF</w:t>
      </w:r>
    </w:p>
    <w:p w14:paraId="6DD02030" w14:textId="77777777" w:rsidR="0093122D" w:rsidRDefault="0093122D">
      <w:pPr>
        <w:ind w:left="-142"/>
        <w:jc w:val="center"/>
        <w:rPr>
          <w:rFonts w:ascii="Trebuchet MS" w:hAnsi="Trebuchet MS" w:cs="Trebuchet MS"/>
          <w:b/>
          <w:bCs/>
          <w:sz w:val="28"/>
          <w:szCs w:val="28"/>
        </w:rPr>
      </w:pPr>
    </w:p>
    <w:p w14:paraId="0937764A" w14:textId="40E7C1D5" w:rsidR="006130E9" w:rsidRPr="006130E9" w:rsidRDefault="006130E9">
      <w:pPr>
        <w:ind w:left="-142"/>
        <w:jc w:val="center"/>
        <w:rPr>
          <w:rFonts w:ascii="Arial" w:hAnsi="Arial" w:cs="Arial"/>
          <w:sz w:val="18"/>
          <w:szCs w:val="18"/>
        </w:rPr>
      </w:pPr>
      <w:r w:rsidRPr="006130E9">
        <w:rPr>
          <w:rFonts w:ascii="Arial" w:hAnsi="Arial" w:cs="Arial"/>
          <w:sz w:val="18"/>
          <w:szCs w:val="18"/>
        </w:rPr>
        <w:t>(Championships at Lincolnshire Show Ground 0n 2</w:t>
      </w:r>
      <w:r w:rsidRPr="006130E9">
        <w:rPr>
          <w:rFonts w:ascii="Arial" w:hAnsi="Arial" w:cs="Arial"/>
          <w:sz w:val="18"/>
          <w:szCs w:val="18"/>
          <w:vertAlign w:val="superscript"/>
        </w:rPr>
        <w:t>nd</w:t>
      </w:r>
      <w:r w:rsidRPr="006130E9">
        <w:rPr>
          <w:rFonts w:ascii="Arial" w:hAnsi="Arial" w:cs="Arial"/>
          <w:sz w:val="18"/>
          <w:szCs w:val="18"/>
        </w:rPr>
        <w:t xml:space="preserve"> &amp; 3</w:t>
      </w:r>
      <w:r w:rsidRPr="006130E9">
        <w:rPr>
          <w:rFonts w:ascii="Arial" w:hAnsi="Arial" w:cs="Arial"/>
          <w:sz w:val="18"/>
          <w:szCs w:val="18"/>
          <w:vertAlign w:val="superscript"/>
        </w:rPr>
        <w:t>rd</w:t>
      </w:r>
      <w:r w:rsidRPr="006130E9">
        <w:rPr>
          <w:rFonts w:ascii="Arial" w:hAnsi="Arial" w:cs="Arial"/>
          <w:sz w:val="18"/>
          <w:szCs w:val="18"/>
        </w:rPr>
        <w:t xml:space="preserve"> September 2023)</w:t>
      </w:r>
    </w:p>
    <w:p w14:paraId="298232A9" w14:textId="77777777" w:rsidR="00510F66" w:rsidRDefault="00510F66" w:rsidP="00510F66">
      <w:pPr>
        <w:pageBreakBefore/>
        <w:ind w:left="-142"/>
        <w:jc w:val="center"/>
        <w:rPr>
          <w:rFonts w:ascii="Trebuchet MS" w:hAnsi="Trebuchet MS" w:cs="Trebuchet MS"/>
          <w:lang w:val="en-GB"/>
        </w:rPr>
      </w:pPr>
    </w:p>
    <w:tbl>
      <w:tblPr>
        <w:tblW w:w="0" w:type="auto"/>
        <w:tblInd w:w="108" w:type="dxa"/>
        <w:tblLayout w:type="fixed"/>
        <w:tblLook w:val="0000" w:firstRow="0" w:lastRow="0" w:firstColumn="0" w:lastColumn="0" w:noHBand="0" w:noVBand="0"/>
      </w:tblPr>
      <w:tblGrid>
        <w:gridCol w:w="685"/>
        <w:gridCol w:w="5802"/>
        <w:gridCol w:w="2427"/>
      </w:tblGrid>
      <w:tr w:rsidR="00510F66" w14:paraId="24418771" w14:textId="77777777" w:rsidTr="00F81DBB">
        <w:trPr>
          <w:trHeight w:val="604"/>
        </w:trPr>
        <w:tc>
          <w:tcPr>
            <w:tcW w:w="8914" w:type="dxa"/>
            <w:gridSpan w:val="3"/>
            <w:tcBorders>
              <w:top w:val="single" w:sz="4" w:space="0" w:color="000000"/>
              <w:left w:val="single" w:sz="4" w:space="0" w:color="000000"/>
              <w:bottom w:val="dotted" w:sz="4" w:space="0" w:color="000000"/>
              <w:right w:val="single" w:sz="4" w:space="0" w:color="000000"/>
            </w:tcBorders>
            <w:shd w:val="clear" w:color="auto" w:fill="auto"/>
            <w:vAlign w:val="center"/>
          </w:tcPr>
          <w:p w14:paraId="02DE4674" w14:textId="4D48DE1C" w:rsidR="00510F66" w:rsidRDefault="00510F66" w:rsidP="007B0960">
            <w:r>
              <w:rPr>
                <w:rFonts w:ascii="Trebuchet MS" w:hAnsi="Trebuchet MS" w:cs="Trebuchet MS"/>
                <w:b/>
                <w:sz w:val="32"/>
                <w:szCs w:val="32"/>
                <w:lang w:eastAsia="en-GB"/>
              </w:rPr>
              <w:t xml:space="preserve">Classes </w:t>
            </w:r>
            <w:r w:rsidR="007B0960">
              <w:rPr>
                <w:rFonts w:ascii="Trebuchet MS" w:hAnsi="Trebuchet MS" w:cs="Trebuchet MS"/>
                <w:b/>
                <w:sz w:val="32"/>
                <w:szCs w:val="32"/>
                <w:lang w:eastAsia="en-GB"/>
              </w:rPr>
              <w:t xml:space="preserve">                                           Entry fee as below</w:t>
            </w:r>
          </w:p>
        </w:tc>
      </w:tr>
      <w:tr w:rsidR="00510F66" w14:paraId="089F8400"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00F5AF7B" w14:textId="77777777" w:rsidR="00510F66" w:rsidRPr="00055B52" w:rsidRDefault="00510F66" w:rsidP="00F81DBB">
            <w:pPr>
              <w:jc w:val="center"/>
              <w:rPr>
                <w:rFonts w:ascii="Arial" w:hAnsi="Arial" w:cs="Arial"/>
                <w:color w:val="7030A0"/>
                <w:sz w:val="20"/>
                <w:szCs w:val="20"/>
              </w:rPr>
            </w:pPr>
            <w:r w:rsidRPr="00055B52">
              <w:rPr>
                <w:rFonts w:ascii="Arial" w:hAnsi="Arial" w:cs="Arial"/>
                <w:color w:val="7030A0"/>
                <w:sz w:val="20"/>
                <w:szCs w:val="20"/>
                <w:lang w:eastAsia="en-GB"/>
              </w:rPr>
              <w:t>1</w:t>
            </w:r>
          </w:p>
        </w:tc>
        <w:tc>
          <w:tcPr>
            <w:tcW w:w="5802" w:type="dxa"/>
            <w:tcBorders>
              <w:top w:val="dotted" w:sz="4" w:space="0" w:color="000000"/>
              <w:left w:val="single" w:sz="6" w:space="0" w:color="000000"/>
              <w:bottom w:val="dotted" w:sz="4" w:space="0" w:color="000000"/>
            </w:tcBorders>
            <w:shd w:val="clear" w:color="auto" w:fill="auto"/>
          </w:tcPr>
          <w:p w14:paraId="6C59B95A" w14:textId="77777777" w:rsidR="00510F66" w:rsidRPr="00055B52" w:rsidRDefault="00510F66" w:rsidP="00F81DBB">
            <w:pPr>
              <w:rPr>
                <w:rFonts w:ascii="Arial" w:hAnsi="Arial" w:cs="Arial"/>
                <w:color w:val="7030A0"/>
                <w:sz w:val="20"/>
                <w:szCs w:val="20"/>
              </w:rPr>
            </w:pPr>
            <w:r w:rsidRPr="00055B52">
              <w:rPr>
                <w:rFonts w:ascii="Arial" w:hAnsi="Arial" w:cs="Arial"/>
                <w:b/>
                <w:color w:val="7030A0"/>
                <w:sz w:val="20"/>
                <w:szCs w:val="20"/>
                <w:lang w:eastAsia="en-GB"/>
              </w:rPr>
              <w:t>Junior 70cm</w:t>
            </w:r>
          </w:p>
          <w:p w14:paraId="4928B053" w14:textId="7184B851" w:rsidR="00510F66" w:rsidRPr="00055B52" w:rsidRDefault="00CE6462" w:rsidP="00F81DBB">
            <w:pPr>
              <w:rPr>
                <w:rFonts w:ascii="Arial" w:hAnsi="Arial" w:cs="Arial"/>
                <w:color w:val="7030A0"/>
                <w:sz w:val="20"/>
                <w:szCs w:val="20"/>
              </w:rPr>
            </w:pPr>
            <w:r w:rsidRPr="00055B52">
              <w:rPr>
                <w:rFonts w:ascii="Arial" w:hAnsi="Arial" w:cs="Arial"/>
                <w:color w:val="7030A0"/>
                <w:sz w:val="20"/>
                <w:szCs w:val="20"/>
              </w:rPr>
              <w:t>Team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00AD04D8" w14:textId="5FED87E2" w:rsidR="00510F66" w:rsidRDefault="00DC24BE" w:rsidP="00F81DBB">
            <w:pPr>
              <w:rPr>
                <w:color w:val="000000"/>
              </w:rPr>
            </w:pPr>
            <w:r>
              <w:rPr>
                <w:color w:val="000000"/>
              </w:rPr>
              <w:t>£70.00</w:t>
            </w:r>
          </w:p>
        </w:tc>
      </w:tr>
      <w:tr w:rsidR="00CE6462" w14:paraId="72828582"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174BD5C0" w14:textId="46FA13BE" w:rsidR="00CE6462" w:rsidRPr="00055B52" w:rsidRDefault="00CE6462" w:rsidP="00F81DBB">
            <w:pPr>
              <w:jc w:val="center"/>
              <w:rPr>
                <w:rFonts w:ascii="Arial" w:hAnsi="Arial" w:cs="Arial"/>
                <w:color w:val="7030A0"/>
                <w:sz w:val="20"/>
                <w:szCs w:val="20"/>
                <w:lang w:eastAsia="en-GB"/>
              </w:rPr>
            </w:pPr>
            <w:r w:rsidRPr="00055B52">
              <w:rPr>
                <w:rFonts w:ascii="Arial" w:hAnsi="Arial" w:cs="Arial"/>
                <w:color w:val="7030A0"/>
                <w:sz w:val="20"/>
                <w:szCs w:val="20"/>
                <w:lang w:eastAsia="en-GB"/>
              </w:rPr>
              <w:t>1a</w:t>
            </w:r>
          </w:p>
        </w:tc>
        <w:tc>
          <w:tcPr>
            <w:tcW w:w="5802" w:type="dxa"/>
            <w:tcBorders>
              <w:top w:val="dotted" w:sz="4" w:space="0" w:color="000000"/>
              <w:left w:val="single" w:sz="6" w:space="0" w:color="000000"/>
              <w:bottom w:val="dotted" w:sz="4" w:space="0" w:color="000000"/>
            </w:tcBorders>
            <w:shd w:val="clear" w:color="auto" w:fill="auto"/>
          </w:tcPr>
          <w:p w14:paraId="6DBA4DF6" w14:textId="77777777" w:rsidR="00CE6462" w:rsidRPr="00055B52" w:rsidRDefault="00CE6462" w:rsidP="00F81DBB">
            <w:pPr>
              <w:rPr>
                <w:rFonts w:ascii="Arial" w:hAnsi="Arial" w:cs="Arial"/>
                <w:b/>
                <w:color w:val="7030A0"/>
                <w:sz w:val="20"/>
                <w:szCs w:val="20"/>
                <w:lang w:eastAsia="en-GB"/>
              </w:rPr>
            </w:pPr>
            <w:r w:rsidRPr="00055B52">
              <w:rPr>
                <w:rFonts w:ascii="Arial" w:hAnsi="Arial" w:cs="Arial"/>
                <w:b/>
                <w:color w:val="7030A0"/>
                <w:sz w:val="20"/>
                <w:szCs w:val="20"/>
                <w:lang w:eastAsia="en-GB"/>
              </w:rPr>
              <w:t>Junior 70cm</w:t>
            </w:r>
          </w:p>
          <w:p w14:paraId="5353E311" w14:textId="44F68712" w:rsidR="00CE6462" w:rsidRPr="00055B52" w:rsidRDefault="00CE6462" w:rsidP="00F81DBB">
            <w:pPr>
              <w:rPr>
                <w:rFonts w:ascii="Arial" w:hAnsi="Arial" w:cs="Arial"/>
                <w:bCs/>
                <w:color w:val="7030A0"/>
                <w:sz w:val="20"/>
                <w:szCs w:val="20"/>
                <w:lang w:eastAsia="en-GB"/>
              </w:rPr>
            </w:pPr>
            <w:r w:rsidRPr="00055B52">
              <w:rPr>
                <w:rFonts w:ascii="Arial" w:hAnsi="Arial" w:cs="Arial"/>
                <w:bCs/>
                <w:color w:val="7030A0"/>
                <w:sz w:val="20"/>
                <w:szCs w:val="20"/>
                <w:lang w:eastAsia="en-GB"/>
              </w:rPr>
              <w:t>Individual</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543AE57B" w14:textId="296A69A2" w:rsidR="00CE6462" w:rsidRDefault="00DC24BE" w:rsidP="00F81DBB">
            <w:pPr>
              <w:rPr>
                <w:color w:val="000000"/>
              </w:rPr>
            </w:pPr>
            <w:r>
              <w:rPr>
                <w:color w:val="000000"/>
              </w:rPr>
              <w:t>£17.50</w:t>
            </w:r>
          </w:p>
        </w:tc>
      </w:tr>
      <w:tr w:rsidR="00510F66" w14:paraId="49F1841B"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6A97A9F3" w14:textId="77777777" w:rsidR="00510F66" w:rsidRPr="00055B52" w:rsidRDefault="00510F66" w:rsidP="00F81DBB">
            <w:pPr>
              <w:jc w:val="center"/>
              <w:rPr>
                <w:rFonts w:ascii="Arial" w:hAnsi="Arial" w:cs="Arial"/>
                <w:color w:val="002060"/>
                <w:sz w:val="20"/>
                <w:szCs w:val="20"/>
              </w:rPr>
            </w:pPr>
            <w:r w:rsidRPr="00055B52">
              <w:rPr>
                <w:rFonts w:ascii="Arial" w:hAnsi="Arial" w:cs="Arial"/>
                <w:color w:val="002060"/>
                <w:sz w:val="20"/>
                <w:szCs w:val="20"/>
                <w:lang w:eastAsia="en-GB"/>
              </w:rPr>
              <w:t>2</w:t>
            </w:r>
          </w:p>
        </w:tc>
        <w:tc>
          <w:tcPr>
            <w:tcW w:w="5802" w:type="dxa"/>
            <w:tcBorders>
              <w:top w:val="dotted" w:sz="4" w:space="0" w:color="000000"/>
              <w:left w:val="single" w:sz="6" w:space="0" w:color="000000"/>
              <w:bottom w:val="dotted" w:sz="4" w:space="0" w:color="000000"/>
            </w:tcBorders>
            <w:shd w:val="clear" w:color="auto" w:fill="auto"/>
          </w:tcPr>
          <w:p w14:paraId="575FAC3A" w14:textId="77777777" w:rsidR="00510F66" w:rsidRPr="00055B52" w:rsidRDefault="00510F66" w:rsidP="00F81DBB">
            <w:pPr>
              <w:rPr>
                <w:rFonts w:ascii="Arial" w:hAnsi="Arial" w:cs="Arial"/>
                <w:color w:val="002060"/>
                <w:sz w:val="20"/>
                <w:szCs w:val="20"/>
              </w:rPr>
            </w:pPr>
            <w:r w:rsidRPr="00055B52">
              <w:rPr>
                <w:rFonts w:ascii="Arial" w:hAnsi="Arial" w:cs="Arial"/>
                <w:b/>
                <w:color w:val="002060"/>
                <w:sz w:val="20"/>
                <w:szCs w:val="20"/>
                <w:lang w:eastAsia="en-GB"/>
              </w:rPr>
              <w:t>Junior 80cm</w:t>
            </w:r>
          </w:p>
          <w:p w14:paraId="0C5F003F" w14:textId="37DBE1D2" w:rsidR="00510F66" w:rsidRPr="00055B52" w:rsidRDefault="00CE6462" w:rsidP="00F81DBB">
            <w:pPr>
              <w:rPr>
                <w:rFonts w:ascii="Arial" w:hAnsi="Arial" w:cs="Arial"/>
                <w:color w:val="002060"/>
                <w:sz w:val="20"/>
                <w:szCs w:val="20"/>
              </w:rPr>
            </w:pPr>
            <w:r w:rsidRPr="00055B52">
              <w:rPr>
                <w:rFonts w:ascii="Arial" w:hAnsi="Arial" w:cs="Arial"/>
                <w:color w:val="002060"/>
                <w:sz w:val="20"/>
                <w:szCs w:val="20"/>
              </w:rPr>
              <w:t>Team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12E72E8D" w14:textId="39DBBC2A" w:rsidR="00510F66" w:rsidRDefault="00DC24BE" w:rsidP="00F81DBB">
            <w:pPr>
              <w:rPr>
                <w:color w:val="000000"/>
              </w:rPr>
            </w:pPr>
            <w:r>
              <w:rPr>
                <w:color w:val="000000"/>
              </w:rPr>
              <w:t>£70.00</w:t>
            </w:r>
          </w:p>
        </w:tc>
      </w:tr>
      <w:tr w:rsidR="00CE6462" w14:paraId="5F099567"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2C1B4319" w14:textId="04892E57" w:rsidR="00CE6462" w:rsidRPr="00055B52" w:rsidRDefault="00CE6462" w:rsidP="00F81DBB">
            <w:pPr>
              <w:jc w:val="center"/>
              <w:rPr>
                <w:rFonts w:ascii="Arial" w:hAnsi="Arial" w:cs="Arial"/>
                <w:color w:val="002060"/>
                <w:sz w:val="20"/>
                <w:szCs w:val="20"/>
                <w:lang w:eastAsia="en-GB"/>
              </w:rPr>
            </w:pPr>
            <w:r w:rsidRPr="00055B52">
              <w:rPr>
                <w:rFonts w:ascii="Arial" w:hAnsi="Arial" w:cs="Arial"/>
                <w:color w:val="002060"/>
                <w:sz w:val="20"/>
                <w:szCs w:val="20"/>
                <w:lang w:eastAsia="en-GB"/>
              </w:rPr>
              <w:t>2a</w:t>
            </w:r>
          </w:p>
        </w:tc>
        <w:tc>
          <w:tcPr>
            <w:tcW w:w="5802" w:type="dxa"/>
            <w:tcBorders>
              <w:top w:val="dotted" w:sz="4" w:space="0" w:color="000000"/>
              <w:left w:val="single" w:sz="6" w:space="0" w:color="000000"/>
              <w:bottom w:val="dotted" w:sz="4" w:space="0" w:color="000000"/>
            </w:tcBorders>
            <w:shd w:val="clear" w:color="auto" w:fill="auto"/>
          </w:tcPr>
          <w:p w14:paraId="0A76D302" w14:textId="1A34F83B" w:rsidR="00CE6462" w:rsidRPr="00055B52" w:rsidRDefault="00CE6462" w:rsidP="00F81DBB">
            <w:pPr>
              <w:rPr>
                <w:rFonts w:ascii="Arial" w:hAnsi="Arial" w:cs="Arial"/>
                <w:b/>
                <w:color w:val="002060"/>
                <w:sz w:val="20"/>
                <w:szCs w:val="20"/>
                <w:lang w:eastAsia="en-GB"/>
              </w:rPr>
            </w:pPr>
            <w:r w:rsidRPr="00055B52">
              <w:rPr>
                <w:rFonts w:ascii="Arial" w:hAnsi="Arial" w:cs="Arial"/>
                <w:b/>
                <w:color w:val="002060"/>
                <w:sz w:val="20"/>
                <w:szCs w:val="20"/>
                <w:lang w:eastAsia="en-GB"/>
              </w:rPr>
              <w:t>Junior 80cm</w:t>
            </w:r>
          </w:p>
          <w:p w14:paraId="2CE9EBA7" w14:textId="0468BA3C" w:rsidR="00CE6462" w:rsidRPr="00055B52" w:rsidRDefault="00CE6462" w:rsidP="00F81DBB">
            <w:pPr>
              <w:rPr>
                <w:rFonts w:ascii="Arial" w:hAnsi="Arial" w:cs="Arial"/>
                <w:bCs/>
                <w:color w:val="002060"/>
                <w:sz w:val="20"/>
                <w:szCs w:val="20"/>
                <w:lang w:eastAsia="en-GB"/>
              </w:rPr>
            </w:pPr>
            <w:r w:rsidRPr="00055B52">
              <w:rPr>
                <w:rFonts w:ascii="Arial" w:hAnsi="Arial" w:cs="Arial"/>
                <w:bCs/>
                <w:color w:val="002060"/>
                <w:sz w:val="20"/>
                <w:szCs w:val="20"/>
                <w:lang w:eastAsia="en-GB"/>
              </w:rPr>
              <w:t>Individual</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250229C8" w14:textId="6444ACF4" w:rsidR="00CE6462" w:rsidRDefault="00DC24BE" w:rsidP="00F81DBB">
            <w:pPr>
              <w:rPr>
                <w:color w:val="000000"/>
              </w:rPr>
            </w:pPr>
            <w:r>
              <w:rPr>
                <w:color w:val="000000"/>
              </w:rPr>
              <w:t>£17.50</w:t>
            </w:r>
          </w:p>
        </w:tc>
      </w:tr>
      <w:tr w:rsidR="00510F66" w14:paraId="08F7F623"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5165D214" w14:textId="77777777" w:rsidR="00510F66" w:rsidRPr="00055B52" w:rsidRDefault="00510F66" w:rsidP="00F81DBB">
            <w:pPr>
              <w:jc w:val="center"/>
              <w:rPr>
                <w:rFonts w:ascii="Arial" w:hAnsi="Arial" w:cs="Arial"/>
                <w:color w:val="0070C0"/>
                <w:sz w:val="20"/>
                <w:szCs w:val="20"/>
              </w:rPr>
            </w:pPr>
            <w:r w:rsidRPr="00055B52">
              <w:rPr>
                <w:rFonts w:ascii="Arial" w:hAnsi="Arial" w:cs="Arial"/>
                <w:color w:val="0070C0"/>
                <w:sz w:val="20"/>
                <w:szCs w:val="20"/>
                <w:lang w:eastAsia="en-GB"/>
              </w:rPr>
              <w:t>3</w:t>
            </w:r>
          </w:p>
        </w:tc>
        <w:tc>
          <w:tcPr>
            <w:tcW w:w="5802" w:type="dxa"/>
            <w:tcBorders>
              <w:top w:val="dotted" w:sz="4" w:space="0" w:color="000000"/>
              <w:left w:val="single" w:sz="6" w:space="0" w:color="000000"/>
              <w:bottom w:val="dotted" w:sz="4" w:space="0" w:color="000000"/>
            </w:tcBorders>
            <w:shd w:val="clear" w:color="auto" w:fill="auto"/>
          </w:tcPr>
          <w:p w14:paraId="4A39340A" w14:textId="77777777" w:rsidR="00510F66" w:rsidRPr="00055B52" w:rsidRDefault="00510F66" w:rsidP="00F81DBB">
            <w:pPr>
              <w:rPr>
                <w:rFonts w:ascii="Arial" w:hAnsi="Arial" w:cs="Arial"/>
                <w:color w:val="0070C0"/>
                <w:sz w:val="20"/>
                <w:szCs w:val="20"/>
              </w:rPr>
            </w:pPr>
            <w:r w:rsidRPr="00055B52">
              <w:rPr>
                <w:rFonts w:ascii="Arial" w:hAnsi="Arial" w:cs="Arial"/>
                <w:b/>
                <w:color w:val="0070C0"/>
                <w:sz w:val="20"/>
                <w:szCs w:val="20"/>
                <w:lang w:eastAsia="en-GB"/>
              </w:rPr>
              <w:t>Junior 90cm</w:t>
            </w:r>
            <w:r w:rsidRPr="00055B52">
              <w:rPr>
                <w:rFonts w:ascii="Arial" w:hAnsi="Arial" w:cs="Arial"/>
                <w:color w:val="0070C0"/>
                <w:sz w:val="20"/>
                <w:szCs w:val="20"/>
                <w:lang w:eastAsia="en-GB"/>
              </w:rPr>
              <w:t xml:space="preserve"> </w:t>
            </w:r>
          </w:p>
          <w:p w14:paraId="0F8E3742" w14:textId="1A0A0A8D" w:rsidR="00510F66" w:rsidRPr="00055B52" w:rsidRDefault="00CE6462" w:rsidP="00F81DBB">
            <w:pPr>
              <w:rPr>
                <w:rFonts w:ascii="Arial" w:hAnsi="Arial" w:cs="Arial"/>
                <w:color w:val="0070C0"/>
                <w:sz w:val="20"/>
                <w:szCs w:val="20"/>
              </w:rPr>
            </w:pPr>
            <w:r w:rsidRPr="00055B52">
              <w:rPr>
                <w:rFonts w:ascii="Arial" w:hAnsi="Arial" w:cs="Arial"/>
                <w:color w:val="0070C0"/>
                <w:sz w:val="20"/>
                <w:szCs w:val="20"/>
              </w:rPr>
              <w:t>Team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0957D0F5" w14:textId="3DCE7931" w:rsidR="00510F66" w:rsidRDefault="00DC24BE" w:rsidP="00F81DBB">
            <w:pPr>
              <w:rPr>
                <w:color w:val="000000"/>
              </w:rPr>
            </w:pPr>
            <w:r>
              <w:rPr>
                <w:color w:val="000000"/>
              </w:rPr>
              <w:t>£70.00</w:t>
            </w:r>
          </w:p>
        </w:tc>
      </w:tr>
      <w:tr w:rsidR="00CE6462" w14:paraId="755CA5A8"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6017E1E3" w14:textId="4761EA71" w:rsidR="00CE6462" w:rsidRPr="00055B52" w:rsidRDefault="00CE6462" w:rsidP="00F81DBB">
            <w:pPr>
              <w:jc w:val="center"/>
              <w:rPr>
                <w:rFonts w:ascii="Arial" w:hAnsi="Arial" w:cs="Arial"/>
                <w:color w:val="0070C0"/>
                <w:sz w:val="20"/>
                <w:szCs w:val="20"/>
                <w:lang w:eastAsia="en-GB"/>
              </w:rPr>
            </w:pPr>
            <w:r w:rsidRPr="00055B52">
              <w:rPr>
                <w:rFonts w:ascii="Arial" w:hAnsi="Arial" w:cs="Arial"/>
                <w:color w:val="0070C0"/>
                <w:sz w:val="20"/>
                <w:szCs w:val="20"/>
                <w:lang w:eastAsia="en-GB"/>
              </w:rPr>
              <w:t>3a</w:t>
            </w:r>
          </w:p>
        </w:tc>
        <w:tc>
          <w:tcPr>
            <w:tcW w:w="5802" w:type="dxa"/>
            <w:tcBorders>
              <w:top w:val="dotted" w:sz="4" w:space="0" w:color="000000"/>
              <w:left w:val="single" w:sz="6" w:space="0" w:color="000000"/>
              <w:bottom w:val="dotted" w:sz="4" w:space="0" w:color="000000"/>
            </w:tcBorders>
            <w:shd w:val="clear" w:color="auto" w:fill="auto"/>
          </w:tcPr>
          <w:p w14:paraId="54D53688" w14:textId="77777777" w:rsidR="00CE6462" w:rsidRPr="00055B52" w:rsidRDefault="00CE6462" w:rsidP="00F81DBB">
            <w:pPr>
              <w:rPr>
                <w:rFonts w:ascii="Arial" w:hAnsi="Arial" w:cs="Arial"/>
                <w:b/>
                <w:color w:val="0070C0"/>
                <w:sz w:val="20"/>
                <w:szCs w:val="20"/>
                <w:lang w:eastAsia="en-GB"/>
              </w:rPr>
            </w:pPr>
            <w:r w:rsidRPr="00055B52">
              <w:rPr>
                <w:rFonts w:ascii="Arial" w:hAnsi="Arial" w:cs="Arial"/>
                <w:b/>
                <w:color w:val="0070C0"/>
                <w:sz w:val="20"/>
                <w:szCs w:val="20"/>
                <w:lang w:eastAsia="en-GB"/>
              </w:rPr>
              <w:t>Junior 90cm</w:t>
            </w:r>
          </w:p>
          <w:p w14:paraId="0F41B23C" w14:textId="5D664D63" w:rsidR="00CE6462" w:rsidRPr="00055B52" w:rsidRDefault="00CE6462" w:rsidP="00F81DBB">
            <w:pPr>
              <w:rPr>
                <w:rFonts w:ascii="Arial" w:hAnsi="Arial" w:cs="Arial"/>
                <w:bCs/>
                <w:color w:val="0070C0"/>
                <w:sz w:val="20"/>
                <w:szCs w:val="20"/>
                <w:lang w:eastAsia="en-GB"/>
              </w:rPr>
            </w:pPr>
            <w:r w:rsidRPr="00055B52">
              <w:rPr>
                <w:rFonts w:ascii="Arial" w:hAnsi="Arial" w:cs="Arial"/>
                <w:bCs/>
                <w:color w:val="0070C0"/>
                <w:sz w:val="20"/>
                <w:szCs w:val="20"/>
                <w:lang w:eastAsia="en-GB"/>
              </w:rPr>
              <w:t>Individual</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665F696F" w14:textId="39ABED13" w:rsidR="00CE6462" w:rsidRDefault="00DC24BE" w:rsidP="00F81DBB">
            <w:pPr>
              <w:rPr>
                <w:color w:val="000000"/>
              </w:rPr>
            </w:pPr>
            <w:r>
              <w:rPr>
                <w:color w:val="000000"/>
              </w:rPr>
              <w:t>£17.50</w:t>
            </w:r>
          </w:p>
        </w:tc>
      </w:tr>
      <w:tr w:rsidR="00510F66" w14:paraId="4AC1E54C"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2BAA59DC" w14:textId="77777777" w:rsidR="00510F66" w:rsidRDefault="00510F66" w:rsidP="00F81DBB">
            <w:pPr>
              <w:jc w:val="center"/>
              <w:rPr>
                <w:rFonts w:ascii="Arial" w:hAnsi="Arial" w:cs="Arial"/>
                <w:color w:val="385623"/>
                <w:sz w:val="20"/>
                <w:szCs w:val="20"/>
              </w:rPr>
            </w:pPr>
            <w:r>
              <w:rPr>
                <w:rFonts w:ascii="Arial" w:hAnsi="Arial" w:cs="Arial"/>
                <w:color w:val="385623"/>
                <w:sz w:val="20"/>
                <w:szCs w:val="20"/>
                <w:lang w:eastAsia="en-GB"/>
              </w:rPr>
              <w:t>4</w:t>
            </w:r>
          </w:p>
        </w:tc>
        <w:tc>
          <w:tcPr>
            <w:tcW w:w="5802" w:type="dxa"/>
            <w:tcBorders>
              <w:top w:val="dotted" w:sz="4" w:space="0" w:color="000000"/>
              <w:left w:val="single" w:sz="6" w:space="0" w:color="000000"/>
              <w:bottom w:val="dotted" w:sz="4" w:space="0" w:color="000000"/>
            </w:tcBorders>
            <w:shd w:val="clear" w:color="auto" w:fill="auto"/>
          </w:tcPr>
          <w:p w14:paraId="414608CA" w14:textId="77777777" w:rsidR="00510F66" w:rsidRDefault="00510F66" w:rsidP="00F81DBB">
            <w:pPr>
              <w:rPr>
                <w:rFonts w:ascii="Arial" w:hAnsi="Arial" w:cs="Arial"/>
                <w:color w:val="385623"/>
                <w:sz w:val="20"/>
                <w:szCs w:val="20"/>
              </w:rPr>
            </w:pPr>
            <w:r>
              <w:rPr>
                <w:rFonts w:ascii="Arial" w:hAnsi="Arial" w:cs="Arial"/>
                <w:b/>
                <w:color w:val="385623"/>
                <w:sz w:val="20"/>
                <w:szCs w:val="20"/>
                <w:lang w:eastAsia="en-GB"/>
              </w:rPr>
              <w:t>Senior 70cm</w:t>
            </w:r>
            <w:r>
              <w:rPr>
                <w:rFonts w:ascii="Arial" w:hAnsi="Arial" w:cs="Arial"/>
                <w:color w:val="385623"/>
                <w:sz w:val="20"/>
                <w:szCs w:val="20"/>
                <w:lang w:eastAsia="en-GB"/>
              </w:rPr>
              <w:t xml:space="preserve"> </w:t>
            </w:r>
          </w:p>
          <w:p w14:paraId="36CC0C3E" w14:textId="7C986FEF" w:rsidR="00510F66" w:rsidRDefault="00CE6462" w:rsidP="00F81DBB">
            <w:pPr>
              <w:rPr>
                <w:rFonts w:ascii="Arial" w:hAnsi="Arial" w:cs="Arial"/>
                <w:color w:val="385623"/>
                <w:sz w:val="20"/>
                <w:szCs w:val="20"/>
              </w:rPr>
            </w:pPr>
            <w:r>
              <w:rPr>
                <w:rFonts w:ascii="Arial" w:hAnsi="Arial" w:cs="Arial"/>
                <w:color w:val="385623"/>
                <w:sz w:val="20"/>
                <w:szCs w:val="20"/>
              </w:rPr>
              <w:t>Team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5A50044D" w14:textId="37F00248" w:rsidR="00510F66" w:rsidRDefault="00DC24BE" w:rsidP="00F81DBB">
            <w:pPr>
              <w:rPr>
                <w:color w:val="000000"/>
              </w:rPr>
            </w:pPr>
            <w:r>
              <w:rPr>
                <w:color w:val="000000"/>
              </w:rPr>
              <w:t>£70.00</w:t>
            </w:r>
          </w:p>
        </w:tc>
      </w:tr>
      <w:tr w:rsidR="00CE6462" w14:paraId="1F68A6BC"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6C6305F7" w14:textId="50B04CC6" w:rsidR="00CE6462" w:rsidRDefault="00CE6462" w:rsidP="00F81DBB">
            <w:pPr>
              <w:jc w:val="center"/>
              <w:rPr>
                <w:rFonts w:ascii="Arial" w:hAnsi="Arial" w:cs="Arial"/>
                <w:color w:val="385623"/>
                <w:sz w:val="20"/>
                <w:szCs w:val="20"/>
                <w:lang w:eastAsia="en-GB"/>
              </w:rPr>
            </w:pPr>
            <w:r>
              <w:rPr>
                <w:rFonts w:ascii="Arial" w:hAnsi="Arial" w:cs="Arial"/>
                <w:color w:val="385623"/>
                <w:sz w:val="20"/>
                <w:szCs w:val="20"/>
                <w:lang w:eastAsia="en-GB"/>
              </w:rPr>
              <w:t>4a</w:t>
            </w:r>
          </w:p>
        </w:tc>
        <w:tc>
          <w:tcPr>
            <w:tcW w:w="5802" w:type="dxa"/>
            <w:tcBorders>
              <w:top w:val="dotted" w:sz="4" w:space="0" w:color="000000"/>
              <w:left w:val="single" w:sz="6" w:space="0" w:color="000000"/>
              <w:bottom w:val="dotted" w:sz="4" w:space="0" w:color="000000"/>
            </w:tcBorders>
            <w:shd w:val="clear" w:color="auto" w:fill="auto"/>
          </w:tcPr>
          <w:p w14:paraId="6DEB2C0B" w14:textId="77777777" w:rsidR="00CE6462" w:rsidRDefault="00CE6462" w:rsidP="00F81DBB">
            <w:pPr>
              <w:rPr>
                <w:rFonts w:ascii="Arial" w:hAnsi="Arial" w:cs="Arial"/>
                <w:b/>
                <w:color w:val="385623"/>
                <w:sz w:val="20"/>
                <w:szCs w:val="20"/>
                <w:lang w:eastAsia="en-GB"/>
              </w:rPr>
            </w:pPr>
            <w:r>
              <w:rPr>
                <w:rFonts w:ascii="Arial" w:hAnsi="Arial" w:cs="Arial"/>
                <w:b/>
                <w:color w:val="385623"/>
                <w:sz w:val="20"/>
                <w:szCs w:val="20"/>
                <w:lang w:eastAsia="en-GB"/>
              </w:rPr>
              <w:t>Senior 70cm</w:t>
            </w:r>
          </w:p>
          <w:p w14:paraId="2DE8C234" w14:textId="449B0A44" w:rsidR="00CE6462" w:rsidRDefault="00CE6462" w:rsidP="00F81DBB">
            <w:pPr>
              <w:rPr>
                <w:rFonts w:ascii="Arial" w:hAnsi="Arial" w:cs="Arial"/>
                <w:bCs/>
                <w:color w:val="385623"/>
                <w:sz w:val="20"/>
                <w:szCs w:val="20"/>
                <w:lang w:eastAsia="en-GB"/>
              </w:rPr>
            </w:pPr>
            <w:r>
              <w:rPr>
                <w:rFonts w:ascii="Arial" w:hAnsi="Arial" w:cs="Arial"/>
                <w:bCs/>
                <w:color w:val="385623"/>
                <w:sz w:val="20"/>
                <w:szCs w:val="20"/>
                <w:lang w:eastAsia="en-GB"/>
              </w:rPr>
              <w:t>Individual</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556F06E7" w14:textId="13B2C2FA" w:rsidR="00CE6462" w:rsidRDefault="00DC24BE" w:rsidP="00F81DBB">
            <w:pPr>
              <w:rPr>
                <w:color w:val="000000"/>
              </w:rPr>
            </w:pPr>
            <w:r>
              <w:rPr>
                <w:color w:val="000000"/>
              </w:rPr>
              <w:t>£17.50</w:t>
            </w:r>
          </w:p>
        </w:tc>
      </w:tr>
      <w:tr w:rsidR="00510F66" w14:paraId="61C1375C"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0B8680F6" w14:textId="77777777" w:rsidR="00510F66" w:rsidRDefault="00510F66" w:rsidP="00F81DBB">
            <w:pPr>
              <w:jc w:val="center"/>
              <w:rPr>
                <w:rFonts w:ascii="Arial" w:hAnsi="Arial" w:cs="Arial"/>
                <w:color w:val="806000"/>
                <w:sz w:val="20"/>
                <w:szCs w:val="20"/>
              </w:rPr>
            </w:pPr>
            <w:r>
              <w:rPr>
                <w:rFonts w:ascii="Arial" w:hAnsi="Arial" w:cs="Arial"/>
                <w:color w:val="806000"/>
                <w:sz w:val="20"/>
                <w:szCs w:val="20"/>
                <w:lang w:eastAsia="en-GB"/>
              </w:rPr>
              <w:t>5</w:t>
            </w:r>
          </w:p>
        </w:tc>
        <w:tc>
          <w:tcPr>
            <w:tcW w:w="5802" w:type="dxa"/>
            <w:tcBorders>
              <w:top w:val="dotted" w:sz="4" w:space="0" w:color="000000"/>
              <w:left w:val="single" w:sz="6" w:space="0" w:color="000000"/>
              <w:bottom w:val="dotted" w:sz="4" w:space="0" w:color="000000"/>
            </w:tcBorders>
            <w:shd w:val="clear" w:color="auto" w:fill="auto"/>
          </w:tcPr>
          <w:p w14:paraId="420E0382" w14:textId="77777777" w:rsidR="00510F66" w:rsidRDefault="00510F66" w:rsidP="00F81DBB">
            <w:pPr>
              <w:rPr>
                <w:rFonts w:ascii="Arial" w:hAnsi="Arial" w:cs="Arial"/>
                <w:color w:val="806000"/>
                <w:sz w:val="20"/>
                <w:szCs w:val="20"/>
              </w:rPr>
            </w:pPr>
            <w:r>
              <w:rPr>
                <w:rFonts w:ascii="Arial" w:hAnsi="Arial" w:cs="Arial"/>
                <w:b/>
                <w:color w:val="806000"/>
                <w:sz w:val="20"/>
                <w:szCs w:val="20"/>
                <w:lang w:eastAsia="en-GB"/>
              </w:rPr>
              <w:t>Senior 80cm</w:t>
            </w:r>
            <w:r>
              <w:rPr>
                <w:rFonts w:ascii="Arial" w:hAnsi="Arial" w:cs="Arial"/>
                <w:color w:val="806000"/>
                <w:sz w:val="20"/>
                <w:szCs w:val="20"/>
                <w:lang w:eastAsia="en-GB"/>
              </w:rPr>
              <w:t xml:space="preserve"> </w:t>
            </w:r>
          </w:p>
          <w:p w14:paraId="2EA95729" w14:textId="5B561CF1" w:rsidR="00510F66" w:rsidRDefault="00CE6462" w:rsidP="00F81DBB">
            <w:pPr>
              <w:rPr>
                <w:rFonts w:ascii="Arial" w:hAnsi="Arial" w:cs="Arial"/>
                <w:color w:val="806000"/>
                <w:sz w:val="20"/>
                <w:szCs w:val="20"/>
              </w:rPr>
            </w:pPr>
            <w:r>
              <w:rPr>
                <w:rFonts w:ascii="Arial" w:hAnsi="Arial" w:cs="Arial"/>
                <w:color w:val="806000"/>
                <w:sz w:val="20"/>
                <w:szCs w:val="20"/>
              </w:rPr>
              <w:t>Team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54948BBA" w14:textId="428CE57E" w:rsidR="00510F66" w:rsidRDefault="00DC24BE" w:rsidP="00F81DBB">
            <w:pPr>
              <w:rPr>
                <w:color w:val="000000"/>
              </w:rPr>
            </w:pPr>
            <w:r>
              <w:rPr>
                <w:color w:val="000000"/>
              </w:rPr>
              <w:t>£70.00</w:t>
            </w:r>
          </w:p>
        </w:tc>
      </w:tr>
      <w:tr w:rsidR="00CE6462" w14:paraId="66602DA2"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47B1F1FE" w14:textId="72E92CE6" w:rsidR="00CE6462" w:rsidRDefault="00CE6462" w:rsidP="00F81DBB">
            <w:pPr>
              <w:jc w:val="center"/>
              <w:rPr>
                <w:rFonts w:ascii="Arial" w:hAnsi="Arial" w:cs="Arial"/>
                <w:color w:val="806000"/>
                <w:sz w:val="20"/>
                <w:szCs w:val="20"/>
                <w:lang w:eastAsia="en-GB"/>
              </w:rPr>
            </w:pPr>
            <w:r>
              <w:rPr>
                <w:rFonts w:ascii="Arial" w:hAnsi="Arial" w:cs="Arial"/>
                <w:color w:val="806000"/>
                <w:sz w:val="20"/>
                <w:szCs w:val="20"/>
                <w:lang w:eastAsia="en-GB"/>
              </w:rPr>
              <w:t>5a</w:t>
            </w:r>
          </w:p>
        </w:tc>
        <w:tc>
          <w:tcPr>
            <w:tcW w:w="5802" w:type="dxa"/>
            <w:tcBorders>
              <w:top w:val="dotted" w:sz="4" w:space="0" w:color="000000"/>
              <w:left w:val="single" w:sz="6" w:space="0" w:color="000000"/>
              <w:bottom w:val="dotted" w:sz="4" w:space="0" w:color="000000"/>
            </w:tcBorders>
            <w:shd w:val="clear" w:color="auto" w:fill="auto"/>
          </w:tcPr>
          <w:p w14:paraId="6C353110" w14:textId="77777777" w:rsidR="00CE6462" w:rsidRDefault="00CE6462" w:rsidP="00F81DBB">
            <w:pPr>
              <w:rPr>
                <w:rFonts w:ascii="Arial" w:hAnsi="Arial" w:cs="Arial"/>
                <w:b/>
                <w:color w:val="806000"/>
                <w:sz w:val="20"/>
                <w:szCs w:val="20"/>
                <w:lang w:eastAsia="en-GB"/>
              </w:rPr>
            </w:pPr>
            <w:r>
              <w:rPr>
                <w:rFonts w:ascii="Arial" w:hAnsi="Arial" w:cs="Arial"/>
                <w:b/>
                <w:color w:val="806000"/>
                <w:sz w:val="20"/>
                <w:szCs w:val="20"/>
                <w:lang w:eastAsia="en-GB"/>
              </w:rPr>
              <w:t>Senior 80cm</w:t>
            </w:r>
          </w:p>
          <w:p w14:paraId="109D84D4" w14:textId="5D0165C5" w:rsidR="00CE6462" w:rsidRDefault="00CE6462" w:rsidP="00F81DBB">
            <w:pPr>
              <w:rPr>
                <w:rFonts w:ascii="Arial" w:hAnsi="Arial" w:cs="Arial"/>
                <w:bCs/>
                <w:color w:val="806000"/>
                <w:sz w:val="20"/>
                <w:szCs w:val="20"/>
                <w:lang w:eastAsia="en-GB"/>
              </w:rPr>
            </w:pPr>
            <w:r>
              <w:rPr>
                <w:rFonts w:ascii="Arial" w:hAnsi="Arial" w:cs="Arial"/>
                <w:bCs/>
                <w:color w:val="806000"/>
                <w:sz w:val="20"/>
                <w:szCs w:val="20"/>
                <w:lang w:eastAsia="en-GB"/>
              </w:rPr>
              <w:t>Individual</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05FD6D8B" w14:textId="4BEEB8D3" w:rsidR="00CE6462" w:rsidRDefault="00DC24BE" w:rsidP="00F81DBB">
            <w:pPr>
              <w:rPr>
                <w:color w:val="000000"/>
              </w:rPr>
            </w:pPr>
            <w:r>
              <w:rPr>
                <w:color w:val="000000"/>
              </w:rPr>
              <w:t>£17.50</w:t>
            </w:r>
          </w:p>
        </w:tc>
      </w:tr>
      <w:tr w:rsidR="00510F66" w14:paraId="581D29FC"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4C75A7A0" w14:textId="77777777" w:rsidR="00510F66" w:rsidRDefault="00510F66" w:rsidP="00F81DBB">
            <w:pPr>
              <w:jc w:val="center"/>
              <w:rPr>
                <w:rFonts w:ascii="Arial" w:hAnsi="Arial" w:cs="Arial"/>
                <w:color w:val="ED7D31"/>
                <w:sz w:val="20"/>
                <w:szCs w:val="20"/>
              </w:rPr>
            </w:pPr>
            <w:r>
              <w:rPr>
                <w:rFonts w:ascii="Arial" w:hAnsi="Arial" w:cs="Arial"/>
                <w:color w:val="ED7D31"/>
                <w:sz w:val="20"/>
                <w:szCs w:val="20"/>
                <w:lang w:eastAsia="en-GB"/>
              </w:rPr>
              <w:t>6</w:t>
            </w:r>
          </w:p>
          <w:p w14:paraId="58AC91D8" w14:textId="77777777" w:rsidR="00510F66" w:rsidRDefault="00510F66" w:rsidP="00F81DBB">
            <w:pPr>
              <w:jc w:val="center"/>
              <w:rPr>
                <w:rFonts w:ascii="Arial" w:hAnsi="Arial" w:cs="Arial"/>
                <w:color w:val="ED7D31"/>
                <w:sz w:val="20"/>
                <w:szCs w:val="20"/>
                <w:lang w:eastAsia="en-GB"/>
              </w:rPr>
            </w:pPr>
          </w:p>
        </w:tc>
        <w:tc>
          <w:tcPr>
            <w:tcW w:w="5802" w:type="dxa"/>
            <w:tcBorders>
              <w:top w:val="dotted" w:sz="4" w:space="0" w:color="000000"/>
              <w:left w:val="single" w:sz="6" w:space="0" w:color="000000"/>
              <w:bottom w:val="dotted" w:sz="4" w:space="0" w:color="000000"/>
            </w:tcBorders>
            <w:shd w:val="clear" w:color="auto" w:fill="auto"/>
          </w:tcPr>
          <w:p w14:paraId="6F63FACF" w14:textId="77777777" w:rsidR="00510F66" w:rsidRDefault="00510F66" w:rsidP="00F81DBB">
            <w:pPr>
              <w:rPr>
                <w:rFonts w:ascii="Arial" w:hAnsi="Arial" w:cs="Arial"/>
                <w:color w:val="ED7D31"/>
                <w:sz w:val="20"/>
                <w:szCs w:val="20"/>
              </w:rPr>
            </w:pPr>
            <w:r>
              <w:rPr>
                <w:rFonts w:ascii="Arial" w:hAnsi="Arial" w:cs="Arial"/>
                <w:b/>
                <w:color w:val="ED7D31"/>
                <w:sz w:val="20"/>
                <w:szCs w:val="20"/>
                <w:lang w:eastAsia="en-GB"/>
              </w:rPr>
              <w:t>Senior 90cm</w:t>
            </w:r>
            <w:r>
              <w:rPr>
                <w:rFonts w:ascii="Arial" w:hAnsi="Arial" w:cs="Arial"/>
                <w:color w:val="ED7D31"/>
                <w:sz w:val="20"/>
                <w:szCs w:val="20"/>
                <w:lang w:eastAsia="en-GB"/>
              </w:rPr>
              <w:t xml:space="preserve"> </w:t>
            </w:r>
          </w:p>
          <w:p w14:paraId="6999D441" w14:textId="7215431A" w:rsidR="00510F66" w:rsidRDefault="00CE6462" w:rsidP="00F81DBB">
            <w:pPr>
              <w:rPr>
                <w:rFonts w:ascii="Arial" w:hAnsi="Arial" w:cs="Arial"/>
                <w:color w:val="ED7D31"/>
                <w:sz w:val="20"/>
                <w:szCs w:val="20"/>
              </w:rPr>
            </w:pPr>
            <w:r>
              <w:rPr>
                <w:rFonts w:ascii="Arial" w:hAnsi="Arial" w:cs="Arial"/>
                <w:color w:val="ED7D31"/>
                <w:sz w:val="20"/>
                <w:szCs w:val="20"/>
              </w:rPr>
              <w:t>Team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74F43834" w14:textId="0FB06A5F" w:rsidR="00510F66" w:rsidRDefault="00DC24BE" w:rsidP="00F81DBB">
            <w:pPr>
              <w:rPr>
                <w:color w:val="000000"/>
              </w:rPr>
            </w:pPr>
            <w:r>
              <w:rPr>
                <w:color w:val="000000"/>
              </w:rPr>
              <w:t>£70.00</w:t>
            </w:r>
          </w:p>
        </w:tc>
      </w:tr>
      <w:tr w:rsidR="00CE6462" w14:paraId="4C9C23CB"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282D94F5" w14:textId="71AFBF55" w:rsidR="00CE6462" w:rsidRDefault="00CE6462" w:rsidP="00F81DBB">
            <w:pPr>
              <w:jc w:val="center"/>
              <w:rPr>
                <w:rFonts w:ascii="Arial" w:hAnsi="Arial" w:cs="Arial"/>
                <w:color w:val="ED7D31"/>
                <w:sz w:val="20"/>
                <w:szCs w:val="20"/>
                <w:lang w:eastAsia="en-GB"/>
              </w:rPr>
            </w:pPr>
            <w:r>
              <w:rPr>
                <w:rFonts w:ascii="Arial" w:hAnsi="Arial" w:cs="Arial"/>
                <w:color w:val="ED7D31"/>
                <w:sz w:val="20"/>
                <w:szCs w:val="20"/>
                <w:lang w:eastAsia="en-GB"/>
              </w:rPr>
              <w:t>6a</w:t>
            </w:r>
          </w:p>
        </w:tc>
        <w:tc>
          <w:tcPr>
            <w:tcW w:w="5802" w:type="dxa"/>
            <w:tcBorders>
              <w:top w:val="dotted" w:sz="4" w:space="0" w:color="000000"/>
              <w:left w:val="single" w:sz="6" w:space="0" w:color="000000"/>
              <w:bottom w:val="dotted" w:sz="4" w:space="0" w:color="000000"/>
            </w:tcBorders>
            <w:shd w:val="clear" w:color="auto" w:fill="auto"/>
          </w:tcPr>
          <w:p w14:paraId="26AECC59" w14:textId="77777777" w:rsidR="00CE6462" w:rsidRDefault="00CE6462" w:rsidP="00F81DBB">
            <w:pPr>
              <w:rPr>
                <w:rFonts w:ascii="Arial" w:hAnsi="Arial" w:cs="Arial"/>
                <w:b/>
                <w:color w:val="ED7D31"/>
                <w:sz w:val="20"/>
                <w:szCs w:val="20"/>
                <w:lang w:eastAsia="en-GB"/>
              </w:rPr>
            </w:pPr>
            <w:r>
              <w:rPr>
                <w:rFonts w:ascii="Arial" w:hAnsi="Arial" w:cs="Arial"/>
                <w:b/>
                <w:color w:val="ED7D31"/>
                <w:sz w:val="20"/>
                <w:szCs w:val="20"/>
                <w:lang w:eastAsia="en-GB"/>
              </w:rPr>
              <w:t>Senior 90cm</w:t>
            </w:r>
          </w:p>
          <w:p w14:paraId="77B839F1" w14:textId="174B96AB" w:rsidR="00CE6462" w:rsidRDefault="00CE6462" w:rsidP="00F81DBB">
            <w:pPr>
              <w:rPr>
                <w:rFonts w:ascii="Arial" w:hAnsi="Arial" w:cs="Arial"/>
                <w:bCs/>
                <w:color w:val="ED7D31"/>
                <w:sz w:val="20"/>
                <w:szCs w:val="20"/>
                <w:lang w:eastAsia="en-GB"/>
              </w:rPr>
            </w:pPr>
            <w:r>
              <w:rPr>
                <w:rFonts w:ascii="Arial" w:hAnsi="Arial" w:cs="Arial"/>
                <w:bCs/>
                <w:color w:val="ED7D31"/>
                <w:sz w:val="20"/>
                <w:szCs w:val="20"/>
                <w:lang w:eastAsia="en-GB"/>
              </w:rPr>
              <w:t>Individuals</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7193C291" w14:textId="203565D9" w:rsidR="00CE6462" w:rsidRDefault="00DC24BE" w:rsidP="00F81DBB">
            <w:pPr>
              <w:rPr>
                <w:color w:val="000000"/>
              </w:rPr>
            </w:pPr>
            <w:r>
              <w:rPr>
                <w:color w:val="000000"/>
              </w:rPr>
              <w:t>£17.50</w:t>
            </w:r>
          </w:p>
        </w:tc>
      </w:tr>
      <w:tr w:rsidR="00510F66" w14:paraId="54ADDDF9"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71E09591" w14:textId="77777777" w:rsidR="00510F66" w:rsidRDefault="00510F66" w:rsidP="00F81DBB">
            <w:pPr>
              <w:jc w:val="center"/>
              <w:rPr>
                <w:rFonts w:ascii="Arial" w:hAnsi="Arial" w:cs="Arial"/>
                <w:color w:val="525252"/>
                <w:sz w:val="20"/>
                <w:szCs w:val="20"/>
              </w:rPr>
            </w:pPr>
            <w:r>
              <w:rPr>
                <w:rFonts w:ascii="Arial" w:hAnsi="Arial" w:cs="Arial"/>
                <w:color w:val="525252"/>
                <w:sz w:val="20"/>
                <w:szCs w:val="20"/>
                <w:lang w:eastAsia="en-GB"/>
              </w:rPr>
              <w:t>7</w:t>
            </w:r>
          </w:p>
        </w:tc>
        <w:tc>
          <w:tcPr>
            <w:tcW w:w="5802" w:type="dxa"/>
            <w:tcBorders>
              <w:top w:val="dotted" w:sz="4" w:space="0" w:color="000000"/>
              <w:left w:val="single" w:sz="6" w:space="0" w:color="000000"/>
              <w:bottom w:val="dotted" w:sz="4" w:space="0" w:color="000000"/>
            </w:tcBorders>
            <w:shd w:val="clear" w:color="auto" w:fill="auto"/>
          </w:tcPr>
          <w:p w14:paraId="4FD6C087" w14:textId="77777777" w:rsidR="00510F66" w:rsidRDefault="00510F66" w:rsidP="00F81DBB">
            <w:pPr>
              <w:rPr>
                <w:rFonts w:ascii="Arial" w:hAnsi="Arial" w:cs="Arial"/>
                <w:color w:val="525252"/>
                <w:sz w:val="20"/>
                <w:szCs w:val="20"/>
              </w:rPr>
            </w:pPr>
            <w:r>
              <w:rPr>
                <w:rFonts w:ascii="Arial" w:hAnsi="Arial" w:cs="Arial"/>
                <w:b/>
                <w:color w:val="525252"/>
                <w:sz w:val="20"/>
                <w:szCs w:val="20"/>
                <w:lang w:eastAsia="en-GB"/>
              </w:rPr>
              <w:t>Open 1.00m</w:t>
            </w:r>
            <w:r>
              <w:rPr>
                <w:rFonts w:ascii="Arial" w:hAnsi="Arial" w:cs="Arial"/>
                <w:color w:val="525252"/>
                <w:sz w:val="20"/>
                <w:szCs w:val="20"/>
                <w:lang w:eastAsia="en-GB"/>
              </w:rPr>
              <w:t xml:space="preserve"> </w:t>
            </w:r>
            <w:r>
              <w:rPr>
                <w:rFonts w:ascii="Arial" w:hAnsi="Arial" w:cs="Arial"/>
                <w:b/>
                <w:color w:val="525252"/>
                <w:sz w:val="20"/>
                <w:szCs w:val="20"/>
                <w:lang w:eastAsia="en-GB"/>
              </w:rPr>
              <w:t>– Seniors and Juniors</w:t>
            </w:r>
            <w:r>
              <w:rPr>
                <w:rFonts w:ascii="Arial" w:hAnsi="Arial" w:cs="Arial"/>
                <w:color w:val="525252"/>
                <w:sz w:val="20"/>
                <w:szCs w:val="20"/>
                <w:lang w:eastAsia="en-GB"/>
              </w:rPr>
              <w:t xml:space="preserve"> </w:t>
            </w:r>
          </w:p>
          <w:p w14:paraId="7CA4E7C3" w14:textId="77777777" w:rsidR="00510F66" w:rsidRDefault="00510F66" w:rsidP="00F81DBB">
            <w:pPr>
              <w:rPr>
                <w:rFonts w:ascii="Arial" w:hAnsi="Arial" w:cs="Arial"/>
                <w:color w:val="525252"/>
                <w:sz w:val="20"/>
                <w:szCs w:val="20"/>
              </w:rPr>
            </w:pPr>
            <w:r>
              <w:rPr>
                <w:rFonts w:ascii="Arial" w:hAnsi="Arial" w:cs="Arial"/>
                <w:i/>
                <w:color w:val="525252"/>
                <w:sz w:val="20"/>
                <w:szCs w:val="20"/>
                <w:lang w:eastAsia="en-GB"/>
              </w:rPr>
              <w:t>(teams may be mixed or separate)</w:t>
            </w:r>
            <w:r>
              <w:rPr>
                <w:rFonts w:ascii="Arial" w:hAnsi="Arial" w:cs="Arial"/>
                <w:color w:val="525252"/>
                <w:sz w:val="20"/>
                <w:szCs w:val="20"/>
                <w:lang w:eastAsia="en-GB"/>
              </w:rPr>
              <w:t xml:space="preserve"> </w:t>
            </w:r>
          </w:p>
          <w:p w14:paraId="5D5C132F" w14:textId="1B20B1DE" w:rsidR="00510F66" w:rsidRDefault="00510F66" w:rsidP="00F81DBB">
            <w:pPr>
              <w:rPr>
                <w:rFonts w:ascii="Arial" w:hAnsi="Arial" w:cs="Arial"/>
                <w:color w:val="525252"/>
                <w:sz w:val="20"/>
                <w:szCs w:val="20"/>
              </w:rPr>
            </w:pP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5920A6DA" w14:textId="1F67E624" w:rsidR="00510F66" w:rsidRDefault="00DC24BE" w:rsidP="00F81DBB">
            <w:pPr>
              <w:rPr>
                <w:color w:val="000000"/>
              </w:rPr>
            </w:pPr>
            <w:r>
              <w:rPr>
                <w:color w:val="000000"/>
              </w:rPr>
              <w:t>£70.00</w:t>
            </w:r>
          </w:p>
        </w:tc>
      </w:tr>
      <w:tr w:rsidR="003F2589" w14:paraId="0DAE8A03"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23E2C9D8" w14:textId="712F2338" w:rsidR="003F2589" w:rsidRDefault="003F2589" w:rsidP="00F81DBB">
            <w:pPr>
              <w:jc w:val="center"/>
              <w:rPr>
                <w:rFonts w:ascii="Arial" w:hAnsi="Arial" w:cs="Arial"/>
                <w:color w:val="525252"/>
                <w:sz w:val="20"/>
                <w:szCs w:val="20"/>
                <w:lang w:eastAsia="en-GB"/>
              </w:rPr>
            </w:pPr>
            <w:r>
              <w:rPr>
                <w:rFonts w:ascii="Arial" w:hAnsi="Arial" w:cs="Arial"/>
                <w:color w:val="525252"/>
                <w:sz w:val="20"/>
                <w:szCs w:val="20"/>
                <w:lang w:eastAsia="en-GB"/>
              </w:rPr>
              <w:t>7a</w:t>
            </w:r>
          </w:p>
        </w:tc>
        <w:tc>
          <w:tcPr>
            <w:tcW w:w="5802" w:type="dxa"/>
            <w:tcBorders>
              <w:top w:val="dotted" w:sz="4" w:space="0" w:color="000000"/>
              <w:left w:val="single" w:sz="6" w:space="0" w:color="000000"/>
              <w:bottom w:val="dotted" w:sz="4" w:space="0" w:color="000000"/>
            </w:tcBorders>
            <w:shd w:val="clear" w:color="auto" w:fill="auto"/>
          </w:tcPr>
          <w:p w14:paraId="086D2CD3" w14:textId="77777777" w:rsidR="003F2589" w:rsidRDefault="003F2589" w:rsidP="00F81DBB">
            <w:pPr>
              <w:rPr>
                <w:rFonts w:ascii="Arial" w:hAnsi="Arial" w:cs="Arial"/>
                <w:b/>
                <w:color w:val="525252"/>
                <w:sz w:val="20"/>
                <w:szCs w:val="20"/>
                <w:lang w:eastAsia="en-GB"/>
              </w:rPr>
            </w:pPr>
            <w:r>
              <w:rPr>
                <w:rFonts w:ascii="Arial" w:hAnsi="Arial" w:cs="Arial"/>
                <w:b/>
                <w:color w:val="525252"/>
                <w:sz w:val="20"/>
                <w:szCs w:val="20"/>
                <w:lang w:eastAsia="en-GB"/>
              </w:rPr>
              <w:t>Open 1.00m – Seniors and Juniors</w:t>
            </w:r>
          </w:p>
          <w:p w14:paraId="4E66178B" w14:textId="7044C5B6" w:rsidR="003F2589" w:rsidRDefault="003F2589" w:rsidP="00F81DBB">
            <w:pPr>
              <w:rPr>
                <w:rFonts w:ascii="Arial" w:hAnsi="Arial" w:cs="Arial"/>
                <w:bCs/>
                <w:color w:val="525252"/>
                <w:sz w:val="20"/>
                <w:szCs w:val="20"/>
                <w:lang w:eastAsia="en-GB"/>
              </w:rPr>
            </w:pPr>
            <w:r>
              <w:rPr>
                <w:rFonts w:ascii="Arial" w:hAnsi="Arial" w:cs="Arial"/>
                <w:bCs/>
                <w:color w:val="525252"/>
                <w:sz w:val="20"/>
                <w:szCs w:val="20"/>
                <w:lang w:eastAsia="en-GB"/>
              </w:rPr>
              <w:t>Individual</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3DA2128D" w14:textId="3B90FE97" w:rsidR="003F2589" w:rsidRDefault="00DC24BE" w:rsidP="00F81DBB">
            <w:pPr>
              <w:rPr>
                <w:color w:val="000000"/>
              </w:rPr>
            </w:pPr>
            <w:r>
              <w:rPr>
                <w:color w:val="000000"/>
              </w:rPr>
              <w:t>£17.50</w:t>
            </w:r>
          </w:p>
        </w:tc>
      </w:tr>
      <w:tr w:rsidR="00510F66" w14:paraId="34C2E2FE"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2D297F10" w14:textId="77777777" w:rsidR="00510F66" w:rsidRPr="00055B52" w:rsidRDefault="00510F66" w:rsidP="00F81DBB">
            <w:pPr>
              <w:jc w:val="center"/>
              <w:rPr>
                <w:rFonts w:ascii="Arial" w:hAnsi="Arial" w:cs="Arial"/>
                <w:color w:val="FF0000"/>
                <w:sz w:val="20"/>
                <w:szCs w:val="20"/>
              </w:rPr>
            </w:pPr>
            <w:r w:rsidRPr="00055B52">
              <w:rPr>
                <w:rFonts w:ascii="Arial" w:hAnsi="Arial" w:cs="Arial"/>
                <w:color w:val="FF0000"/>
                <w:sz w:val="20"/>
                <w:szCs w:val="20"/>
                <w:lang w:eastAsia="en-GB"/>
              </w:rPr>
              <w:t>8</w:t>
            </w:r>
          </w:p>
        </w:tc>
        <w:tc>
          <w:tcPr>
            <w:tcW w:w="5802" w:type="dxa"/>
            <w:tcBorders>
              <w:top w:val="dotted" w:sz="4" w:space="0" w:color="000000"/>
              <w:left w:val="single" w:sz="6" w:space="0" w:color="000000"/>
              <w:bottom w:val="dotted" w:sz="4" w:space="0" w:color="000000"/>
            </w:tcBorders>
            <w:shd w:val="clear" w:color="auto" w:fill="auto"/>
          </w:tcPr>
          <w:p w14:paraId="2BFC47FB" w14:textId="46A9C741" w:rsidR="00510F66" w:rsidRDefault="00510F66" w:rsidP="00F81DBB">
            <w:pPr>
              <w:rPr>
                <w:rFonts w:ascii="Arial" w:hAnsi="Arial" w:cs="Arial"/>
                <w:color w:val="FF0000"/>
                <w:sz w:val="20"/>
                <w:szCs w:val="20"/>
                <w:lang w:eastAsia="en-GB"/>
              </w:rPr>
            </w:pPr>
            <w:r w:rsidRPr="00055B52">
              <w:rPr>
                <w:rFonts w:ascii="Arial" w:hAnsi="Arial" w:cs="Arial"/>
                <w:b/>
                <w:color w:val="FF0000"/>
                <w:sz w:val="20"/>
                <w:szCs w:val="20"/>
                <w:lang w:eastAsia="en-GB"/>
              </w:rPr>
              <w:t>Open</w:t>
            </w:r>
            <w:r w:rsidRPr="00055B52">
              <w:rPr>
                <w:rFonts w:ascii="Arial" w:hAnsi="Arial" w:cs="Arial"/>
                <w:color w:val="FF0000"/>
                <w:sz w:val="20"/>
                <w:szCs w:val="20"/>
                <w:lang w:eastAsia="en-GB"/>
              </w:rPr>
              <w:t xml:space="preserve"> </w:t>
            </w:r>
            <w:r w:rsidRPr="00055B52">
              <w:rPr>
                <w:rFonts w:ascii="Arial" w:hAnsi="Arial" w:cs="Arial"/>
                <w:b/>
                <w:color w:val="FF0000"/>
                <w:sz w:val="20"/>
                <w:szCs w:val="20"/>
                <w:lang w:eastAsia="en-GB"/>
              </w:rPr>
              <w:t>1.</w:t>
            </w:r>
            <w:r w:rsidR="003F2589" w:rsidRPr="00055B52">
              <w:rPr>
                <w:rFonts w:ascii="Arial" w:hAnsi="Arial" w:cs="Arial"/>
                <w:b/>
                <w:color w:val="FF0000"/>
                <w:sz w:val="20"/>
                <w:szCs w:val="20"/>
                <w:lang w:eastAsia="en-GB"/>
              </w:rPr>
              <w:t>05</w:t>
            </w:r>
            <w:r w:rsidRPr="00055B52">
              <w:rPr>
                <w:rFonts w:ascii="Arial" w:hAnsi="Arial" w:cs="Arial"/>
                <w:b/>
                <w:color w:val="FF0000"/>
                <w:sz w:val="20"/>
                <w:szCs w:val="20"/>
                <w:lang w:eastAsia="en-GB"/>
              </w:rPr>
              <w:t>m</w:t>
            </w:r>
            <w:r w:rsidR="003F2589" w:rsidRPr="00055B52">
              <w:rPr>
                <w:rFonts w:ascii="Arial" w:hAnsi="Arial" w:cs="Arial"/>
                <w:b/>
                <w:color w:val="FF0000"/>
                <w:sz w:val="20"/>
                <w:szCs w:val="20"/>
                <w:lang w:eastAsia="en-GB"/>
              </w:rPr>
              <w:t xml:space="preserve"> </w:t>
            </w:r>
            <w:r w:rsidRPr="00055B52">
              <w:rPr>
                <w:rFonts w:ascii="Arial" w:hAnsi="Arial" w:cs="Arial"/>
                <w:b/>
                <w:color w:val="FF0000"/>
                <w:sz w:val="20"/>
                <w:szCs w:val="20"/>
                <w:lang w:eastAsia="en-GB"/>
              </w:rPr>
              <w:t>– Seniors and Juniors</w:t>
            </w:r>
            <w:r w:rsidRPr="00055B52">
              <w:rPr>
                <w:rFonts w:ascii="Arial" w:hAnsi="Arial" w:cs="Arial"/>
                <w:color w:val="FF0000"/>
                <w:sz w:val="20"/>
                <w:szCs w:val="20"/>
                <w:lang w:eastAsia="en-GB"/>
              </w:rPr>
              <w:t xml:space="preserve"> </w:t>
            </w:r>
            <w:r w:rsidR="00055B52">
              <w:rPr>
                <w:rFonts w:ascii="Arial" w:hAnsi="Arial" w:cs="Arial"/>
                <w:color w:val="FF0000"/>
                <w:sz w:val="20"/>
                <w:szCs w:val="20"/>
                <w:lang w:eastAsia="en-GB"/>
              </w:rPr>
              <w:t xml:space="preserve"> </w:t>
            </w:r>
            <w:r w:rsidR="00055B52" w:rsidRPr="00055B52">
              <w:rPr>
                <w:rFonts w:ascii="Arial" w:hAnsi="Arial" w:cs="Arial"/>
                <w:b/>
                <w:bCs/>
                <w:color w:val="FF0000"/>
                <w:sz w:val="20"/>
                <w:szCs w:val="20"/>
                <w:lang w:eastAsia="en-GB"/>
              </w:rPr>
              <w:t>note height change</w:t>
            </w:r>
          </w:p>
          <w:p w14:paraId="08622062" w14:textId="1C676C13" w:rsidR="00510F66" w:rsidRPr="00055B52" w:rsidRDefault="00510F66" w:rsidP="00F81DBB">
            <w:pPr>
              <w:rPr>
                <w:rFonts w:ascii="Arial" w:hAnsi="Arial" w:cs="Arial"/>
                <w:color w:val="FF0000"/>
                <w:sz w:val="20"/>
                <w:szCs w:val="20"/>
              </w:rPr>
            </w:pPr>
            <w:r w:rsidRPr="00055B52">
              <w:rPr>
                <w:rFonts w:ascii="Arial" w:hAnsi="Arial" w:cs="Arial"/>
                <w:i/>
                <w:color w:val="FF0000"/>
                <w:sz w:val="20"/>
                <w:szCs w:val="20"/>
                <w:lang w:eastAsia="en-GB"/>
              </w:rPr>
              <w:t>(teams may be mixed or separate)</w:t>
            </w:r>
            <w:r w:rsidRPr="00055B52">
              <w:rPr>
                <w:rFonts w:ascii="Arial" w:hAnsi="Arial" w:cs="Arial"/>
                <w:color w:val="FF0000"/>
                <w:sz w:val="20"/>
                <w:szCs w:val="20"/>
                <w:lang w:eastAsia="en-GB"/>
              </w:rPr>
              <w:t xml:space="preserve"> </w:t>
            </w:r>
          </w:p>
          <w:p w14:paraId="37810BEB" w14:textId="5054566F" w:rsidR="00510F66" w:rsidRPr="00055B52" w:rsidRDefault="00510F66" w:rsidP="00F81DBB">
            <w:pPr>
              <w:rPr>
                <w:rFonts w:ascii="Arial" w:hAnsi="Arial" w:cs="Arial"/>
                <w:color w:val="FF0000"/>
                <w:sz w:val="20"/>
                <w:szCs w:val="20"/>
              </w:rPr>
            </w:pP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2DC68AAD" w14:textId="6FF4ADD2" w:rsidR="00510F66" w:rsidRDefault="00DC24BE" w:rsidP="00F81DBB">
            <w:pPr>
              <w:rPr>
                <w:color w:val="000000"/>
              </w:rPr>
            </w:pPr>
            <w:r>
              <w:rPr>
                <w:color w:val="000000"/>
              </w:rPr>
              <w:t>£70.00</w:t>
            </w:r>
          </w:p>
        </w:tc>
      </w:tr>
      <w:tr w:rsidR="003F2589" w14:paraId="4445C9C3"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64826AA8" w14:textId="4FD259CE" w:rsidR="003F2589" w:rsidRPr="00055B52" w:rsidRDefault="003F2589" w:rsidP="00F81DBB">
            <w:pPr>
              <w:jc w:val="center"/>
              <w:rPr>
                <w:rFonts w:ascii="Arial" w:hAnsi="Arial" w:cs="Arial"/>
                <w:color w:val="FF0000"/>
                <w:sz w:val="20"/>
                <w:szCs w:val="20"/>
                <w:lang w:eastAsia="en-GB"/>
              </w:rPr>
            </w:pPr>
            <w:r w:rsidRPr="00055B52">
              <w:rPr>
                <w:rFonts w:ascii="Arial" w:hAnsi="Arial" w:cs="Arial"/>
                <w:color w:val="FF0000"/>
                <w:sz w:val="20"/>
                <w:szCs w:val="20"/>
                <w:lang w:eastAsia="en-GB"/>
              </w:rPr>
              <w:t>8a</w:t>
            </w:r>
          </w:p>
        </w:tc>
        <w:tc>
          <w:tcPr>
            <w:tcW w:w="5802" w:type="dxa"/>
            <w:tcBorders>
              <w:top w:val="dotted" w:sz="4" w:space="0" w:color="000000"/>
              <w:left w:val="single" w:sz="6" w:space="0" w:color="000000"/>
              <w:bottom w:val="dotted" w:sz="4" w:space="0" w:color="000000"/>
            </w:tcBorders>
            <w:shd w:val="clear" w:color="auto" w:fill="auto"/>
          </w:tcPr>
          <w:p w14:paraId="285193C2" w14:textId="78113E18" w:rsidR="003F2589" w:rsidRPr="00055B52" w:rsidRDefault="003F2589" w:rsidP="00F81DBB">
            <w:pPr>
              <w:rPr>
                <w:rFonts w:ascii="Arial" w:hAnsi="Arial" w:cs="Arial"/>
                <w:b/>
                <w:color w:val="FF0000"/>
                <w:sz w:val="20"/>
                <w:szCs w:val="20"/>
                <w:lang w:eastAsia="en-GB"/>
              </w:rPr>
            </w:pPr>
            <w:r w:rsidRPr="00055B52">
              <w:rPr>
                <w:rFonts w:ascii="Arial" w:hAnsi="Arial" w:cs="Arial"/>
                <w:b/>
                <w:color w:val="FF0000"/>
                <w:sz w:val="20"/>
                <w:szCs w:val="20"/>
                <w:lang w:eastAsia="en-GB"/>
              </w:rPr>
              <w:t>Open 1.05m – Senior and Juniors</w:t>
            </w:r>
            <w:r w:rsidR="00055B52">
              <w:rPr>
                <w:rFonts w:ascii="Arial" w:hAnsi="Arial" w:cs="Arial"/>
                <w:b/>
                <w:color w:val="FF0000"/>
                <w:sz w:val="20"/>
                <w:szCs w:val="20"/>
                <w:lang w:eastAsia="en-GB"/>
              </w:rPr>
              <w:t xml:space="preserve">  note height change</w:t>
            </w:r>
          </w:p>
          <w:p w14:paraId="7A42AA96" w14:textId="19DFBCA2" w:rsidR="003F2589" w:rsidRPr="00055B52" w:rsidRDefault="003F2589" w:rsidP="00F81DBB">
            <w:pPr>
              <w:rPr>
                <w:rFonts w:ascii="Arial" w:hAnsi="Arial" w:cs="Arial"/>
                <w:bCs/>
                <w:color w:val="FF0000"/>
                <w:sz w:val="20"/>
                <w:szCs w:val="20"/>
                <w:lang w:eastAsia="en-GB"/>
              </w:rPr>
            </w:pPr>
            <w:r w:rsidRPr="00055B52">
              <w:rPr>
                <w:rFonts w:ascii="Arial" w:hAnsi="Arial" w:cs="Arial"/>
                <w:bCs/>
                <w:color w:val="FF0000"/>
                <w:sz w:val="20"/>
                <w:szCs w:val="20"/>
                <w:lang w:eastAsia="en-GB"/>
              </w:rPr>
              <w:t>Individuals</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6A972A7C" w14:textId="4483A8A4" w:rsidR="003F2589" w:rsidRDefault="00DC24BE" w:rsidP="00F81DBB">
            <w:pPr>
              <w:rPr>
                <w:color w:val="000000"/>
              </w:rPr>
            </w:pPr>
            <w:r>
              <w:rPr>
                <w:color w:val="000000"/>
              </w:rPr>
              <w:t>£17.50</w:t>
            </w:r>
          </w:p>
        </w:tc>
      </w:tr>
      <w:tr w:rsidR="00510F66" w14:paraId="0A8F627B"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338B0370" w14:textId="77777777" w:rsidR="00510F66" w:rsidRPr="00055B52" w:rsidRDefault="00510F66" w:rsidP="00F81DBB">
            <w:pPr>
              <w:jc w:val="center"/>
              <w:rPr>
                <w:rFonts w:ascii="Arial" w:hAnsi="Arial" w:cs="Arial"/>
                <w:sz w:val="20"/>
                <w:szCs w:val="20"/>
              </w:rPr>
            </w:pPr>
            <w:r w:rsidRPr="00055B52">
              <w:rPr>
                <w:rFonts w:ascii="Arial" w:hAnsi="Arial" w:cs="Arial"/>
                <w:sz w:val="20"/>
                <w:szCs w:val="20"/>
                <w:lang w:eastAsia="en-GB"/>
              </w:rPr>
              <w:t>9</w:t>
            </w:r>
          </w:p>
        </w:tc>
        <w:tc>
          <w:tcPr>
            <w:tcW w:w="5802" w:type="dxa"/>
            <w:tcBorders>
              <w:top w:val="dotted" w:sz="4" w:space="0" w:color="000000"/>
              <w:left w:val="single" w:sz="6" w:space="0" w:color="000000"/>
              <w:bottom w:val="dotted" w:sz="4" w:space="0" w:color="000000"/>
            </w:tcBorders>
            <w:shd w:val="clear" w:color="auto" w:fill="auto"/>
          </w:tcPr>
          <w:p w14:paraId="770FBF5E" w14:textId="290723D4" w:rsidR="00510F66" w:rsidRPr="00055B52" w:rsidRDefault="00510F66" w:rsidP="00F81DBB">
            <w:pPr>
              <w:rPr>
                <w:rFonts w:ascii="Arial" w:hAnsi="Arial" w:cs="Arial"/>
                <w:sz w:val="20"/>
                <w:szCs w:val="20"/>
              </w:rPr>
            </w:pPr>
            <w:r w:rsidRPr="00055B52">
              <w:rPr>
                <w:rFonts w:ascii="Arial" w:hAnsi="Arial" w:cs="Arial"/>
                <w:b/>
                <w:sz w:val="20"/>
                <w:szCs w:val="20"/>
                <w:lang w:eastAsia="en-GB"/>
              </w:rPr>
              <w:t>Junior Style Jumping</w:t>
            </w:r>
            <w:r w:rsidR="00DC24BE">
              <w:rPr>
                <w:rFonts w:ascii="Arial" w:hAnsi="Arial" w:cs="Arial"/>
                <w:b/>
                <w:sz w:val="20"/>
                <w:szCs w:val="20"/>
                <w:lang w:eastAsia="en-GB"/>
              </w:rPr>
              <w:t xml:space="preserve"> - Team</w:t>
            </w:r>
          </w:p>
          <w:p w14:paraId="322D77A1" w14:textId="77777777" w:rsidR="00510F66" w:rsidRPr="00055B52" w:rsidRDefault="00510F66" w:rsidP="00F81DBB">
            <w:pPr>
              <w:rPr>
                <w:rFonts w:ascii="Arial" w:hAnsi="Arial" w:cs="Arial"/>
                <w:sz w:val="20"/>
                <w:szCs w:val="20"/>
              </w:rPr>
            </w:pPr>
            <w:r w:rsidRPr="00055B52">
              <w:rPr>
                <w:rFonts w:ascii="Arial" w:hAnsi="Arial" w:cs="Arial"/>
                <w:sz w:val="20"/>
                <w:szCs w:val="20"/>
                <w:lang w:eastAsia="en-GB"/>
              </w:rPr>
              <w:t>2 team members to jump 75cm</w:t>
            </w:r>
          </w:p>
          <w:p w14:paraId="15532658" w14:textId="77777777" w:rsidR="00510F66" w:rsidRPr="00055B52" w:rsidRDefault="00510F66" w:rsidP="00F81DBB">
            <w:pPr>
              <w:rPr>
                <w:rFonts w:ascii="Arial" w:hAnsi="Arial" w:cs="Arial"/>
                <w:sz w:val="20"/>
                <w:szCs w:val="20"/>
              </w:rPr>
            </w:pPr>
            <w:r w:rsidRPr="00055B52">
              <w:rPr>
                <w:rFonts w:ascii="Arial" w:hAnsi="Arial" w:cs="Arial"/>
                <w:sz w:val="20"/>
                <w:szCs w:val="20"/>
                <w:lang w:eastAsia="en-GB"/>
              </w:rPr>
              <w:t>2 team members to jump 85cm</w:t>
            </w:r>
          </w:p>
          <w:p w14:paraId="31F2C30E" w14:textId="4F1F482A" w:rsidR="00510F66" w:rsidRPr="00055B52" w:rsidRDefault="00510F66" w:rsidP="00F81DBB">
            <w:pPr>
              <w:rPr>
                <w:rFonts w:ascii="Arial" w:hAnsi="Arial" w:cs="Arial"/>
                <w:sz w:val="20"/>
                <w:szCs w:val="20"/>
              </w:rPr>
            </w:pP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13143DB1" w14:textId="11F645D3" w:rsidR="00510F66" w:rsidRDefault="00DC24BE" w:rsidP="00F81DBB">
            <w:pPr>
              <w:rPr>
                <w:color w:val="000000"/>
              </w:rPr>
            </w:pPr>
            <w:r>
              <w:rPr>
                <w:color w:val="000000"/>
              </w:rPr>
              <w:t>£70.00</w:t>
            </w:r>
          </w:p>
        </w:tc>
      </w:tr>
      <w:tr w:rsidR="003F2589" w14:paraId="6B581623"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413C1B67" w14:textId="5DBCD3F3" w:rsidR="003F2589" w:rsidRPr="00055B52" w:rsidRDefault="003F2589" w:rsidP="00F81DBB">
            <w:pPr>
              <w:jc w:val="center"/>
              <w:rPr>
                <w:rFonts w:ascii="Arial" w:hAnsi="Arial" w:cs="Arial"/>
                <w:sz w:val="20"/>
                <w:szCs w:val="20"/>
                <w:lang w:eastAsia="en-GB"/>
              </w:rPr>
            </w:pPr>
            <w:r w:rsidRPr="00055B52">
              <w:rPr>
                <w:rFonts w:ascii="Arial" w:hAnsi="Arial" w:cs="Arial"/>
                <w:sz w:val="20"/>
                <w:szCs w:val="20"/>
                <w:lang w:eastAsia="en-GB"/>
              </w:rPr>
              <w:t>9a</w:t>
            </w:r>
          </w:p>
        </w:tc>
        <w:tc>
          <w:tcPr>
            <w:tcW w:w="5802" w:type="dxa"/>
            <w:tcBorders>
              <w:top w:val="dotted" w:sz="4" w:space="0" w:color="000000"/>
              <w:left w:val="single" w:sz="6" w:space="0" w:color="000000"/>
              <w:bottom w:val="dotted" w:sz="4" w:space="0" w:color="000000"/>
            </w:tcBorders>
            <w:shd w:val="clear" w:color="auto" w:fill="auto"/>
          </w:tcPr>
          <w:p w14:paraId="608E3141" w14:textId="77777777" w:rsidR="003F2589" w:rsidRPr="00055B52" w:rsidRDefault="003F2589" w:rsidP="00F81DBB">
            <w:pPr>
              <w:rPr>
                <w:rFonts w:ascii="Arial" w:hAnsi="Arial" w:cs="Arial"/>
                <w:b/>
                <w:sz w:val="20"/>
                <w:szCs w:val="20"/>
                <w:lang w:eastAsia="en-GB"/>
              </w:rPr>
            </w:pPr>
            <w:r w:rsidRPr="00055B52">
              <w:rPr>
                <w:rFonts w:ascii="Arial" w:hAnsi="Arial" w:cs="Arial"/>
                <w:b/>
                <w:sz w:val="20"/>
                <w:szCs w:val="20"/>
                <w:lang w:eastAsia="en-GB"/>
              </w:rPr>
              <w:t>Junior Style Jumping</w:t>
            </w:r>
          </w:p>
          <w:p w14:paraId="39F42658" w14:textId="0E72ED63" w:rsidR="003F2589" w:rsidRPr="00055B52" w:rsidRDefault="003F2589" w:rsidP="00F81DBB">
            <w:pPr>
              <w:rPr>
                <w:rFonts w:ascii="Arial" w:hAnsi="Arial" w:cs="Arial"/>
                <w:bCs/>
                <w:sz w:val="20"/>
                <w:szCs w:val="20"/>
                <w:lang w:eastAsia="en-GB"/>
              </w:rPr>
            </w:pPr>
            <w:r w:rsidRPr="00055B52">
              <w:rPr>
                <w:rFonts w:ascii="Arial" w:hAnsi="Arial" w:cs="Arial"/>
                <w:bCs/>
                <w:sz w:val="20"/>
                <w:szCs w:val="20"/>
                <w:lang w:eastAsia="en-GB"/>
              </w:rPr>
              <w:t>Individual – 75cm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666FD555" w14:textId="5567B6FB" w:rsidR="003F2589" w:rsidRDefault="00DC24BE" w:rsidP="00F81DBB">
            <w:pPr>
              <w:rPr>
                <w:color w:val="000000"/>
              </w:rPr>
            </w:pPr>
            <w:r>
              <w:rPr>
                <w:color w:val="000000"/>
              </w:rPr>
              <w:t>£17.50</w:t>
            </w:r>
          </w:p>
        </w:tc>
      </w:tr>
      <w:tr w:rsidR="003F2589" w14:paraId="1112CF3C"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487D51DF" w14:textId="64691386" w:rsidR="003F2589" w:rsidRPr="00055B52" w:rsidRDefault="003F2589" w:rsidP="00F81DBB">
            <w:pPr>
              <w:jc w:val="center"/>
              <w:rPr>
                <w:rFonts w:ascii="Arial" w:hAnsi="Arial" w:cs="Arial"/>
                <w:sz w:val="20"/>
                <w:szCs w:val="20"/>
                <w:lang w:eastAsia="en-GB"/>
              </w:rPr>
            </w:pPr>
            <w:r w:rsidRPr="00055B52">
              <w:rPr>
                <w:rFonts w:ascii="Arial" w:hAnsi="Arial" w:cs="Arial"/>
                <w:sz w:val="20"/>
                <w:szCs w:val="20"/>
                <w:lang w:eastAsia="en-GB"/>
              </w:rPr>
              <w:t>9b</w:t>
            </w:r>
          </w:p>
        </w:tc>
        <w:tc>
          <w:tcPr>
            <w:tcW w:w="5802" w:type="dxa"/>
            <w:tcBorders>
              <w:top w:val="dotted" w:sz="4" w:space="0" w:color="000000"/>
              <w:left w:val="single" w:sz="6" w:space="0" w:color="000000"/>
              <w:bottom w:val="dotted" w:sz="4" w:space="0" w:color="000000"/>
            </w:tcBorders>
            <w:shd w:val="clear" w:color="auto" w:fill="auto"/>
          </w:tcPr>
          <w:p w14:paraId="6207EBC6" w14:textId="77777777" w:rsidR="003F2589" w:rsidRPr="00055B52" w:rsidRDefault="003F2589" w:rsidP="00F81DBB">
            <w:pPr>
              <w:rPr>
                <w:rFonts w:ascii="Arial" w:hAnsi="Arial" w:cs="Arial"/>
                <w:b/>
                <w:sz w:val="20"/>
                <w:szCs w:val="20"/>
                <w:lang w:eastAsia="en-GB"/>
              </w:rPr>
            </w:pPr>
            <w:r w:rsidRPr="00055B52">
              <w:rPr>
                <w:rFonts w:ascii="Arial" w:hAnsi="Arial" w:cs="Arial"/>
                <w:b/>
                <w:sz w:val="20"/>
                <w:szCs w:val="20"/>
                <w:lang w:eastAsia="en-GB"/>
              </w:rPr>
              <w:t>Junior Style Jumping</w:t>
            </w:r>
          </w:p>
          <w:p w14:paraId="0ABAB9F2" w14:textId="1EBB2445" w:rsidR="003F2589" w:rsidRPr="00055B52" w:rsidRDefault="003F2589" w:rsidP="00F81DBB">
            <w:pPr>
              <w:rPr>
                <w:rFonts w:ascii="Arial" w:hAnsi="Arial" w:cs="Arial"/>
                <w:bCs/>
                <w:sz w:val="20"/>
                <w:szCs w:val="20"/>
                <w:lang w:eastAsia="en-GB"/>
              </w:rPr>
            </w:pPr>
            <w:r w:rsidRPr="00055B52">
              <w:rPr>
                <w:rFonts w:ascii="Arial" w:hAnsi="Arial" w:cs="Arial"/>
                <w:bCs/>
                <w:sz w:val="20"/>
                <w:szCs w:val="20"/>
                <w:lang w:eastAsia="en-GB"/>
              </w:rPr>
              <w:t xml:space="preserve">Individual – 85cm </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387C3BE7" w14:textId="06E3AEE0" w:rsidR="003F2589" w:rsidRDefault="00DC24BE" w:rsidP="00F81DBB">
            <w:pPr>
              <w:rPr>
                <w:color w:val="000000"/>
              </w:rPr>
            </w:pPr>
            <w:r>
              <w:rPr>
                <w:color w:val="000000"/>
              </w:rPr>
              <w:t>£17.50</w:t>
            </w:r>
          </w:p>
        </w:tc>
      </w:tr>
      <w:tr w:rsidR="00510F66" w14:paraId="1C4E1442"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39C1BE7C" w14:textId="77777777" w:rsidR="00510F66" w:rsidRPr="00055B52" w:rsidRDefault="00510F66" w:rsidP="00F81DBB">
            <w:pPr>
              <w:jc w:val="center"/>
              <w:rPr>
                <w:rFonts w:ascii="Arial" w:hAnsi="Arial" w:cs="Arial"/>
                <w:color w:val="CC00CC"/>
                <w:sz w:val="20"/>
                <w:szCs w:val="20"/>
              </w:rPr>
            </w:pPr>
            <w:r w:rsidRPr="00055B52">
              <w:rPr>
                <w:rFonts w:ascii="Arial" w:hAnsi="Arial" w:cs="Arial"/>
                <w:color w:val="CC00CC"/>
                <w:sz w:val="20"/>
                <w:szCs w:val="20"/>
                <w:lang w:eastAsia="en-GB"/>
              </w:rPr>
              <w:t>10</w:t>
            </w:r>
          </w:p>
        </w:tc>
        <w:tc>
          <w:tcPr>
            <w:tcW w:w="5802" w:type="dxa"/>
            <w:tcBorders>
              <w:top w:val="dotted" w:sz="4" w:space="0" w:color="000000"/>
              <w:left w:val="single" w:sz="6" w:space="0" w:color="000000"/>
              <w:bottom w:val="dotted" w:sz="4" w:space="0" w:color="000000"/>
            </w:tcBorders>
            <w:shd w:val="clear" w:color="auto" w:fill="auto"/>
          </w:tcPr>
          <w:p w14:paraId="58B55E8E" w14:textId="1FA1E03C" w:rsidR="00510F66" w:rsidRPr="00055B52" w:rsidRDefault="00510F66" w:rsidP="00F81DBB">
            <w:pPr>
              <w:rPr>
                <w:rFonts w:ascii="Arial" w:hAnsi="Arial" w:cs="Arial"/>
                <w:color w:val="CC00CC"/>
                <w:sz w:val="20"/>
                <w:szCs w:val="20"/>
              </w:rPr>
            </w:pPr>
            <w:r w:rsidRPr="00055B52">
              <w:rPr>
                <w:rFonts w:ascii="Arial" w:hAnsi="Arial" w:cs="Arial"/>
                <w:b/>
                <w:color w:val="CC00CC"/>
                <w:sz w:val="20"/>
                <w:szCs w:val="20"/>
                <w:lang w:eastAsia="en-GB"/>
              </w:rPr>
              <w:t>Senior Style Jumping</w:t>
            </w:r>
            <w:r w:rsidRPr="00055B52">
              <w:rPr>
                <w:rFonts w:ascii="Arial" w:hAnsi="Arial" w:cs="Arial"/>
                <w:color w:val="CC00CC"/>
                <w:sz w:val="20"/>
                <w:szCs w:val="20"/>
                <w:lang w:eastAsia="en-GB"/>
              </w:rPr>
              <w:tab/>
            </w:r>
            <w:r w:rsidR="00DC24BE">
              <w:rPr>
                <w:rFonts w:ascii="Arial" w:hAnsi="Arial" w:cs="Arial"/>
                <w:color w:val="CC00CC"/>
                <w:sz w:val="20"/>
                <w:szCs w:val="20"/>
                <w:lang w:eastAsia="en-GB"/>
              </w:rPr>
              <w:t xml:space="preserve">- Team </w:t>
            </w:r>
          </w:p>
          <w:p w14:paraId="40F960AD" w14:textId="77777777" w:rsidR="00510F66" w:rsidRPr="00055B52" w:rsidRDefault="00510F66" w:rsidP="00F81DBB">
            <w:pPr>
              <w:rPr>
                <w:rFonts w:ascii="Arial" w:hAnsi="Arial" w:cs="Arial"/>
                <w:color w:val="CC00CC"/>
                <w:sz w:val="20"/>
                <w:szCs w:val="20"/>
              </w:rPr>
            </w:pPr>
            <w:r w:rsidRPr="00055B52">
              <w:rPr>
                <w:rFonts w:ascii="Arial" w:hAnsi="Arial" w:cs="Arial"/>
                <w:color w:val="CC00CC"/>
                <w:sz w:val="20"/>
                <w:szCs w:val="20"/>
                <w:lang w:eastAsia="en-GB"/>
              </w:rPr>
              <w:t>2 team members to jump 75cm</w:t>
            </w:r>
          </w:p>
          <w:p w14:paraId="39FEA6B0" w14:textId="77777777" w:rsidR="00510F66" w:rsidRPr="00055B52" w:rsidRDefault="00510F66" w:rsidP="00F81DBB">
            <w:pPr>
              <w:rPr>
                <w:rFonts w:ascii="Arial" w:hAnsi="Arial" w:cs="Arial"/>
                <w:color w:val="CC00CC"/>
                <w:sz w:val="20"/>
                <w:szCs w:val="20"/>
              </w:rPr>
            </w:pPr>
            <w:r w:rsidRPr="00055B52">
              <w:rPr>
                <w:rFonts w:ascii="Arial" w:hAnsi="Arial" w:cs="Arial"/>
                <w:color w:val="CC00CC"/>
                <w:sz w:val="20"/>
                <w:szCs w:val="20"/>
                <w:lang w:eastAsia="en-GB"/>
              </w:rPr>
              <w:t>2 team members to jump 85cm</w:t>
            </w:r>
          </w:p>
          <w:p w14:paraId="794D7F9B" w14:textId="0C6B35A0" w:rsidR="00510F66" w:rsidRPr="00055B52" w:rsidRDefault="00510F66" w:rsidP="00F81DBB">
            <w:pPr>
              <w:rPr>
                <w:rFonts w:ascii="Arial" w:hAnsi="Arial" w:cs="Arial"/>
                <w:color w:val="CC00CC"/>
                <w:sz w:val="20"/>
                <w:szCs w:val="20"/>
              </w:rPr>
            </w:pP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0D6FFD1E" w14:textId="20242129" w:rsidR="00510F66" w:rsidRDefault="00DC24BE" w:rsidP="00F81DBB">
            <w:pPr>
              <w:rPr>
                <w:color w:val="000000"/>
              </w:rPr>
            </w:pPr>
            <w:r>
              <w:rPr>
                <w:color w:val="000000"/>
              </w:rPr>
              <w:t>£70.00</w:t>
            </w:r>
          </w:p>
        </w:tc>
      </w:tr>
      <w:tr w:rsidR="00055B52" w14:paraId="020667E3"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1E11C947" w14:textId="09277230" w:rsidR="00055B52" w:rsidRPr="00055B52" w:rsidRDefault="00055B52" w:rsidP="00F81DBB">
            <w:pPr>
              <w:jc w:val="center"/>
              <w:rPr>
                <w:rFonts w:ascii="Arial" w:hAnsi="Arial" w:cs="Arial"/>
                <w:color w:val="CC00CC"/>
                <w:sz w:val="20"/>
                <w:szCs w:val="20"/>
                <w:lang w:eastAsia="en-GB"/>
              </w:rPr>
            </w:pPr>
            <w:r w:rsidRPr="00055B52">
              <w:rPr>
                <w:rFonts w:ascii="Arial" w:hAnsi="Arial" w:cs="Arial"/>
                <w:color w:val="CC00CC"/>
                <w:sz w:val="20"/>
                <w:szCs w:val="20"/>
                <w:lang w:eastAsia="en-GB"/>
              </w:rPr>
              <w:t>10a</w:t>
            </w:r>
          </w:p>
        </w:tc>
        <w:tc>
          <w:tcPr>
            <w:tcW w:w="5802" w:type="dxa"/>
            <w:tcBorders>
              <w:top w:val="dotted" w:sz="4" w:space="0" w:color="000000"/>
              <w:left w:val="single" w:sz="6" w:space="0" w:color="000000"/>
              <w:bottom w:val="dotted" w:sz="4" w:space="0" w:color="000000"/>
            </w:tcBorders>
            <w:shd w:val="clear" w:color="auto" w:fill="auto"/>
          </w:tcPr>
          <w:p w14:paraId="441F1FAB" w14:textId="77777777" w:rsidR="00055B52" w:rsidRPr="00055B52" w:rsidRDefault="00055B52" w:rsidP="00F81DBB">
            <w:pPr>
              <w:rPr>
                <w:rFonts w:ascii="Arial" w:hAnsi="Arial" w:cs="Arial"/>
                <w:b/>
                <w:color w:val="CC00CC"/>
                <w:sz w:val="20"/>
                <w:szCs w:val="20"/>
                <w:lang w:eastAsia="en-GB"/>
              </w:rPr>
            </w:pPr>
            <w:r w:rsidRPr="00055B52">
              <w:rPr>
                <w:rFonts w:ascii="Arial" w:hAnsi="Arial" w:cs="Arial"/>
                <w:b/>
                <w:color w:val="CC00CC"/>
                <w:sz w:val="20"/>
                <w:szCs w:val="20"/>
                <w:lang w:eastAsia="en-GB"/>
              </w:rPr>
              <w:t>Senior Style Jumping</w:t>
            </w:r>
          </w:p>
          <w:p w14:paraId="2B63633D" w14:textId="632E53BD" w:rsidR="00055B52" w:rsidRPr="00055B52" w:rsidRDefault="00055B52" w:rsidP="00F81DBB">
            <w:pPr>
              <w:rPr>
                <w:rFonts w:ascii="Arial" w:hAnsi="Arial" w:cs="Arial"/>
                <w:bCs/>
                <w:color w:val="CC00CC"/>
                <w:sz w:val="20"/>
                <w:szCs w:val="20"/>
                <w:lang w:eastAsia="en-GB"/>
              </w:rPr>
            </w:pPr>
            <w:r w:rsidRPr="00055B52">
              <w:rPr>
                <w:rFonts w:ascii="Arial" w:hAnsi="Arial" w:cs="Arial"/>
                <w:bCs/>
                <w:color w:val="CC00CC"/>
                <w:sz w:val="20"/>
                <w:szCs w:val="20"/>
                <w:lang w:eastAsia="en-GB"/>
              </w:rPr>
              <w:t>Individual – 75cm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1EE2E8B7" w14:textId="67B88C3B" w:rsidR="00055B52" w:rsidRDefault="00DC24BE" w:rsidP="00F81DBB">
            <w:pPr>
              <w:rPr>
                <w:color w:val="000000"/>
              </w:rPr>
            </w:pPr>
            <w:r>
              <w:rPr>
                <w:color w:val="000000"/>
              </w:rPr>
              <w:t>£17.50</w:t>
            </w:r>
          </w:p>
        </w:tc>
      </w:tr>
      <w:tr w:rsidR="00055B52" w14:paraId="1DC5DBA0" w14:textId="77777777" w:rsidTr="00F81DBB">
        <w:trPr>
          <w:cantSplit/>
          <w:trHeight w:val="680"/>
        </w:trPr>
        <w:tc>
          <w:tcPr>
            <w:tcW w:w="685" w:type="dxa"/>
            <w:tcBorders>
              <w:top w:val="dotted" w:sz="4" w:space="0" w:color="000000"/>
              <w:left w:val="single" w:sz="4" w:space="0" w:color="000000"/>
              <w:bottom w:val="dotted" w:sz="4" w:space="0" w:color="000000"/>
            </w:tcBorders>
            <w:shd w:val="clear" w:color="auto" w:fill="auto"/>
          </w:tcPr>
          <w:p w14:paraId="5666F502" w14:textId="19643B49" w:rsidR="00055B52" w:rsidRPr="00055B52" w:rsidRDefault="00055B52" w:rsidP="00F81DBB">
            <w:pPr>
              <w:jc w:val="center"/>
              <w:rPr>
                <w:rFonts w:ascii="Arial" w:hAnsi="Arial" w:cs="Arial"/>
                <w:color w:val="CC00CC"/>
                <w:sz w:val="20"/>
                <w:szCs w:val="20"/>
                <w:lang w:eastAsia="en-GB"/>
              </w:rPr>
            </w:pPr>
            <w:r w:rsidRPr="00055B52">
              <w:rPr>
                <w:rFonts w:ascii="Arial" w:hAnsi="Arial" w:cs="Arial"/>
                <w:color w:val="CC00CC"/>
                <w:sz w:val="20"/>
                <w:szCs w:val="20"/>
                <w:lang w:eastAsia="en-GB"/>
              </w:rPr>
              <w:t>10b</w:t>
            </w:r>
          </w:p>
        </w:tc>
        <w:tc>
          <w:tcPr>
            <w:tcW w:w="5802" w:type="dxa"/>
            <w:tcBorders>
              <w:top w:val="dotted" w:sz="4" w:space="0" w:color="000000"/>
              <w:left w:val="single" w:sz="6" w:space="0" w:color="000000"/>
              <w:bottom w:val="dotted" w:sz="4" w:space="0" w:color="000000"/>
            </w:tcBorders>
            <w:shd w:val="clear" w:color="auto" w:fill="auto"/>
          </w:tcPr>
          <w:p w14:paraId="629F384C" w14:textId="77777777" w:rsidR="00055B52" w:rsidRPr="00055B52" w:rsidRDefault="00055B52" w:rsidP="00F81DBB">
            <w:pPr>
              <w:rPr>
                <w:rFonts w:ascii="Arial" w:hAnsi="Arial" w:cs="Arial"/>
                <w:b/>
                <w:color w:val="CC00CC"/>
                <w:sz w:val="20"/>
                <w:szCs w:val="20"/>
                <w:lang w:eastAsia="en-GB"/>
              </w:rPr>
            </w:pPr>
            <w:r w:rsidRPr="00055B52">
              <w:rPr>
                <w:rFonts w:ascii="Arial" w:hAnsi="Arial" w:cs="Arial"/>
                <w:b/>
                <w:color w:val="CC00CC"/>
                <w:sz w:val="20"/>
                <w:szCs w:val="20"/>
                <w:lang w:eastAsia="en-GB"/>
              </w:rPr>
              <w:t>Senior Style Jumping</w:t>
            </w:r>
          </w:p>
          <w:p w14:paraId="46D21EB9" w14:textId="40BE457D" w:rsidR="00055B52" w:rsidRPr="00055B52" w:rsidRDefault="00055B52" w:rsidP="00F81DBB">
            <w:pPr>
              <w:rPr>
                <w:rFonts w:ascii="Arial" w:hAnsi="Arial" w:cs="Arial"/>
                <w:bCs/>
                <w:color w:val="CC00CC"/>
                <w:sz w:val="20"/>
                <w:szCs w:val="20"/>
                <w:lang w:eastAsia="en-GB"/>
              </w:rPr>
            </w:pPr>
            <w:r w:rsidRPr="00055B52">
              <w:rPr>
                <w:rFonts w:ascii="Arial" w:hAnsi="Arial" w:cs="Arial"/>
                <w:bCs/>
                <w:color w:val="CC00CC"/>
                <w:sz w:val="20"/>
                <w:szCs w:val="20"/>
                <w:lang w:eastAsia="en-GB"/>
              </w:rPr>
              <w:t>Individual 85cm</w:t>
            </w:r>
          </w:p>
        </w:tc>
        <w:tc>
          <w:tcPr>
            <w:tcW w:w="2427" w:type="dxa"/>
            <w:tcBorders>
              <w:top w:val="dotted" w:sz="4" w:space="0" w:color="000000"/>
              <w:left w:val="single" w:sz="6" w:space="0" w:color="000000"/>
              <w:bottom w:val="dotted" w:sz="4" w:space="0" w:color="000000"/>
              <w:right w:val="single" w:sz="4" w:space="0" w:color="000000"/>
            </w:tcBorders>
            <w:shd w:val="clear" w:color="auto" w:fill="auto"/>
          </w:tcPr>
          <w:p w14:paraId="05F1869D" w14:textId="2DE8B0DD" w:rsidR="00055B52" w:rsidRDefault="00DC24BE" w:rsidP="00F81DBB">
            <w:pPr>
              <w:rPr>
                <w:color w:val="000000"/>
              </w:rPr>
            </w:pPr>
            <w:r>
              <w:rPr>
                <w:color w:val="000000"/>
              </w:rPr>
              <w:t>£17.50</w:t>
            </w:r>
          </w:p>
        </w:tc>
      </w:tr>
    </w:tbl>
    <w:p w14:paraId="2D77789B" w14:textId="77777777" w:rsidR="0093122D" w:rsidRDefault="0093122D">
      <w:pPr>
        <w:pageBreakBefore/>
        <w:rPr>
          <w:rFonts w:ascii="Trebuchet MS" w:hAnsi="Trebuchet MS" w:cs="Trebuchet MS"/>
          <w:b/>
          <w:bCs/>
        </w:rPr>
      </w:pPr>
    </w:p>
    <w:p w14:paraId="693A0C23" w14:textId="77777777" w:rsidR="00510F66" w:rsidRDefault="00510F66" w:rsidP="00510F66">
      <w:pPr>
        <w:suppressAutoHyphens w:val="0"/>
        <w:rPr>
          <w:rFonts w:ascii="Arial" w:hAnsi="Arial" w:cs="Arial"/>
          <w:b/>
          <w:i/>
          <w:iCs/>
          <w:kern w:val="28"/>
          <w:sz w:val="22"/>
          <w:szCs w:val="22"/>
          <w:shd w:val="clear" w:color="auto" w:fill="FFFFFF"/>
          <w:lang w:val="en-GB" w:eastAsia="en-GB"/>
        </w:rPr>
      </w:pPr>
    </w:p>
    <w:p w14:paraId="712158BA" w14:textId="77777777" w:rsidR="006130E9" w:rsidRPr="00F9784B" w:rsidRDefault="006130E9" w:rsidP="006130E9">
      <w:pPr>
        <w:suppressAutoHyphens w:val="0"/>
        <w:spacing w:after="160" w:line="259" w:lineRule="auto"/>
        <w:rPr>
          <w:rFonts w:ascii="Arial" w:eastAsia="Calibri" w:hAnsi="Arial" w:cs="Arial"/>
          <w:b/>
          <w:bCs/>
          <w:color w:val="0070C0"/>
          <w:lang w:val="en-GB" w:eastAsia="en-US"/>
        </w:rPr>
      </w:pPr>
      <w:r w:rsidRPr="00F9784B">
        <w:rPr>
          <w:rFonts w:ascii="Arial" w:eastAsia="Calibri" w:hAnsi="Arial" w:cs="Arial"/>
          <w:b/>
          <w:bCs/>
          <w:color w:val="0070C0"/>
          <w:lang w:val="en-GB" w:eastAsia="en-US"/>
        </w:rPr>
        <w:t>A horse and rider combination may jump 2 classes</w:t>
      </w:r>
      <w:r>
        <w:rPr>
          <w:rFonts w:ascii="Arial" w:eastAsia="Calibri" w:hAnsi="Arial" w:cs="Arial"/>
          <w:b/>
          <w:bCs/>
          <w:color w:val="0070C0"/>
          <w:lang w:val="en-GB" w:eastAsia="en-US"/>
        </w:rPr>
        <w:t xml:space="preserve"> in show jumping, providing they are progressive i.e. 70cm &amp; 80cm, 80cm &amp; 90cm etc.</w:t>
      </w:r>
    </w:p>
    <w:p w14:paraId="11409465" w14:textId="77777777" w:rsidR="00510F66" w:rsidRDefault="00510F66" w:rsidP="00510F66">
      <w:pPr>
        <w:suppressAutoHyphens w:val="0"/>
        <w:rPr>
          <w:rFonts w:ascii="Arial" w:hAnsi="Arial" w:cs="Arial"/>
          <w:b/>
          <w:i/>
          <w:iCs/>
          <w:kern w:val="28"/>
          <w:sz w:val="22"/>
          <w:szCs w:val="22"/>
          <w:shd w:val="clear" w:color="auto" w:fill="FFFFFF"/>
          <w:lang w:val="en-GB" w:eastAsia="en-GB"/>
        </w:rPr>
      </w:pPr>
    </w:p>
    <w:p w14:paraId="79DE83AA" w14:textId="74B3446A" w:rsidR="00510F66" w:rsidRPr="00510F66" w:rsidRDefault="00510F66" w:rsidP="00510F66">
      <w:pPr>
        <w:suppressAutoHyphens w:val="0"/>
        <w:rPr>
          <w:rFonts w:ascii="Arial" w:hAnsi="Arial" w:cs="Arial"/>
          <w:b/>
          <w:kern w:val="28"/>
          <w:sz w:val="22"/>
          <w:szCs w:val="22"/>
          <w:shd w:val="clear" w:color="auto" w:fill="FFFFFF"/>
          <w:lang w:val="en-GB" w:eastAsia="en-GB"/>
        </w:rPr>
      </w:pPr>
      <w:r w:rsidRPr="00510F66">
        <w:rPr>
          <w:rFonts w:ascii="Arial" w:hAnsi="Arial" w:cs="Arial"/>
          <w:b/>
          <w:kern w:val="28"/>
          <w:sz w:val="22"/>
          <w:szCs w:val="22"/>
          <w:shd w:val="clear" w:color="auto" w:fill="FFFFFF"/>
          <w:lang w:val="en-GB" w:eastAsia="en-GB"/>
        </w:rPr>
        <w:t xml:space="preserve">Eligibility for all classes can be found in the current BRC </w:t>
      </w:r>
      <w:r w:rsidR="00055B52">
        <w:rPr>
          <w:rFonts w:ascii="Arial" w:hAnsi="Arial" w:cs="Arial"/>
          <w:b/>
          <w:kern w:val="28"/>
          <w:sz w:val="22"/>
          <w:szCs w:val="22"/>
          <w:shd w:val="clear" w:color="auto" w:fill="FFFFFF"/>
          <w:lang w:val="en-GB" w:eastAsia="en-GB"/>
        </w:rPr>
        <w:t xml:space="preserve">2023 </w:t>
      </w:r>
      <w:r w:rsidRPr="00510F66">
        <w:rPr>
          <w:rFonts w:ascii="Arial" w:hAnsi="Arial" w:cs="Arial"/>
          <w:b/>
          <w:kern w:val="28"/>
          <w:sz w:val="22"/>
          <w:szCs w:val="22"/>
          <w:shd w:val="clear" w:color="auto" w:fill="FFFFFF"/>
          <w:lang w:val="en-GB" w:eastAsia="en-GB"/>
        </w:rPr>
        <w:t xml:space="preserve">Handbook. </w:t>
      </w:r>
      <w:r w:rsidRPr="00510F66">
        <w:rPr>
          <w:rFonts w:ascii="Arial" w:hAnsi="Arial" w:cs="Arial"/>
          <w:b/>
          <w:kern w:val="28"/>
          <w:sz w:val="22"/>
          <w:szCs w:val="22"/>
          <w:highlight w:val="yellow"/>
          <w:shd w:val="clear" w:color="auto" w:fill="FFFFFF"/>
          <w:lang w:val="en-GB" w:eastAsia="en-GB"/>
        </w:rPr>
        <w:t>Eligibility will be taken from the Friday before the qualifier.</w:t>
      </w:r>
      <w:r w:rsidRPr="00510F66">
        <w:rPr>
          <w:rFonts w:ascii="Arial" w:hAnsi="Arial" w:cs="Arial"/>
          <w:b/>
          <w:kern w:val="28"/>
          <w:sz w:val="22"/>
          <w:szCs w:val="22"/>
          <w:shd w:val="clear" w:color="auto" w:fill="FFFFFF"/>
          <w:lang w:val="en-GB" w:eastAsia="en-GB"/>
        </w:rPr>
        <w:t xml:space="preserve"> All competitors must be a member and be on the BRC Database by midday the Friday before the qualifier. Anyone failing to meet the eligibility criteria will be disqualified and informed by BRC HQ when the results are processed.</w:t>
      </w:r>
    </w:p>
    <w:p w14:paraId="686E0724" w14:textId="77777777" w:rsidR="00510F66" w:rsidRPr="00510F66" w:rsidRDefault="00510F66" w:rsidP="00510F66">
      <w:pPr>
        <w:suppressAutoHyphens w:val="0"/>
        <w:rPr>
          <w:rFonts w:ascii="Arial" w:hAnsi="Arial" w:cs="Arial"/>
          <w:b/>
          <w:bCs/>
          <w:kern w:val="28"/>
          <w:sz w:val="22"/>
          <w:szCs w:val="22"/>
          <w:shd w:val="clear" w:color="auto" w:fill="FFFFFF"/>
          <w:lang w:val="en-GB" w:eastAsia="en-GB"/>
        </w:rPr>
      </w:pPr>
    </w:p>
    <w:p w14:paraId="6014EFFB" w14:textId="77777777" w:rsidR="00510F66" w:rsidRPr="00510F66" w:rsidRDefault="00510F66" w:rsidP="00510F66">
      <w:pPr>
        <w:suppressAutoHyphens w:val="0"/>
        <w:rPr>
          <w:rFonts w:ascii="Arial" w:hAnsi="Arial" w:cs="Arial"/>
          <w:b/>
          <w:color w:val="000000"/>
          <w:kern w:val="28"/>
          <w:sz w:val="22"/>
          <w:szCs w:val="22"/>
          <w:lang w:val="en-GB" w:eastAsia="en-GB"/>
        </w:rPr>
      </w:pPr>
      <w:r w:rsidRPr="00510F66">
        <w:rPr>
          <w:rFonts w:ascii="Arial" w:hAnsi="Arial" w:cs="Arial"/>
          <w:b/>
          <w:bCs/>
          <w:kern w:val="28"/>
          <w:sz w:val="22"/>
          <w:szCs w:val="22"/>
          <w:shd w:val="clear" w:color="auto" w:fill="FFFFFF"/>
          <w:lang w:val="en-GB" w:eastAsia="en-GB"/>
        </w:rPr>
        <w:t xml:space="preserve">We are delighted to welcome back NAF as sponsors of the National Dressage Championships. </w:t>
      </w:r>
      <w:r w:rsidRPr="00510F66">
        <w:rPr>
          <w:rFonts w:ascii="Arial" w:hAnsi="Arial" w:cs="Arial"/>
          <w:b/>
          <w:color w:val="000000"/>
          <w:kern w:val="28"/>
          <w:sz w:val="22"/>
          <w:szCs w:val="22"/>
          <w:lang w:val="en-GB" w:eastAsia="en-GB"/>
        </w:rPr>
        <w:t>NAF are the most trusted brand for equine supplements in Europe and are proud to partner British Riding Clubs, sponsoring what promises be a truly magical competition.</w:t>
      </w:r>
    </w:p>
    <w:p w14:paraId="1E474C59" w14:textId="77777777" w:rsidR="00510F66" w:rsidRPr="00510F66" w:rsidRDefault="00510F66" w:rsidP="00510F66">
      <w:pPr>
        <w:suppressAutoHyphens w:val="0"/>
        <w:rPr>
          <w:rFonts w:ascii="Arial" w:hAnsi="Arial" w:cs="Arial"/>
          <w:b/>
          <w:bCs/>
          <w:color w:val="000000"/>
          <w:kern w:val="28"/>
          <w:sz w:val="22"/>
          <w:szCs w:val="22"/>
          <w:lang w:val="en-GB" w:eastAsia="en-GB"/>
        </w:rPr>
      </w:pPr>
    </w:p>
    <w:p w14:paraId="3048B5D8" w14:textId="77777777" w:rsidR="00510F66" w:rsidRPr="00510F66" w:rsidRDefault="00510F66" w:rsidP="00510F66">
      <w:pPr>
        <w:suppressAutoHyphens w:val="0"/>
        <w:rPr>
          <w:rFonts w:ascii="Arial" w:hAnsi="Arial" w:cs="Arial"/>
          <w:bCs/>
          <w:color w:val="000000"/>
          <w:kern w:val="28"/>
          <w:sz w:val="22"/>
          <w:szCs w:val="22"/>
          <w:lang w:val="en-GB" w:eastAsia="en-GB"/>
        </w:rPr>
      </w:pPr>
      <w:r w:rsidRPr="00510F66">
        <w:rPr>
          <w:rFonts w:ascii="Arial" w:hAnsi="Arial" w:cs="Arial"/>
          <w:b/>
          <w:bCs/>
          <w:color w:val="000000"/>
          <w:kern w:val="28"/>
          <w:sz w:val="22"/>
          <w:szCs w:val="22"/>
          <w:lang w:val="en-GB" w:eastAsia="en-GB"/>
        </w:rPr>
        <w:t>Pre Entries to British Riding clubs:</w:t>
      </w:r>
    </w:p>
    <w:p w14:paraId="7074EC31" w14:textId="77777777" w:rsidR="00510F66" w:rsidRPr="00510F66" w:rsidRDefault="00000000" w:rsidP="00510F66">
      <w:pPr>
        <w:suppressAutoHyphens w:val="0"/>
        <w:rPr>
          <w:rFonts w:ascii="Arial" w:hAnsi="Arial" w:cs="Arial"/>
          <w:bCs/>
          <w:color w:val="2F5496"/>
          <w:kern w:val="28"/>
          <w:sz w:val="22"/>
          <w:szCs w:val="22"/>
          <w:lang w:val="en-GB" w:eastAsia="en-GB"/>
        </w:rPr>
      </w:pPr>
      <w:hyperlink r:id="rId7" w:history="1">
        <w:r w:rsidR="00510F66" w:rsidRPr="00510F66">
          <w:rPr>
            <w:rFonts w:ascii="Arial" w:hAnsi="Arial" w:cs="Arial"/>
            <w:b/>
            <w:bCs/>
            <w:color w:val="2F5496"/>
            <w:kern w:val="28"/>
            <w:sz w:val="22"/>
            <w:szCs w:val="22"/>
            <w:u w:val="single"/>
            <w:lang w:val="en-GB" w:eastAsia="en-GB"/>
          </w:rPr>
          <w:t>https://www.bhs.org.uk/enjoy-riding/british-riding-clubs</w:t>
        </w:r>
      </w:hyperlink>
      <w:r w:rsidR="00510F66" w:rsidRPr="00510F66">
        <w:rPr>
          <w:rFonts w:ascii="Arial" w:hAnsi="Arial" w:cs="Arial"/>
          <w:b/>
          <w:bCs/>
          <w:color w:val="2F5496"/>
          <w:kern w:val="28"/>
          <w:sz w:val="22"/>
          <w:szCs w:val="22"/>
          <w:lang w:val="en-GB" w:eastAsia="en-GB"/>
        </w:rPr>
        <w:t xml:space="preserve"> </w:t>
      </w:r>
    </w:p>
    <w:p w14:paraId="50961401" w14:textId="228ECC86" w:rsidR="00510F66" w:rsidRPr="00510F66" w:rsidRDefault="00510F66" w:rsidP="00510F66">
      <w:pPr>
        <w:suppressAutoHyphens w:val="0"/>
        <w:autoSpaceDE w:val="0"/>
        <w:autoSpaceDN w:val="0"/>
        <w:adjustRightInd w:val="0"/>
        <w:rPr>
          <w:rFonts w:ascii="Arial" w:eastAsia="Calibri" w:hAnsi="Arial" w:cs="Arial"/>
          <w:b/>
          <w:bCs/>
          <w:color w:val="000000"/>
          <w:sz w:val="22"/>
          <w:szCs w:val="22"/>
          <w:lang w:val="en-GB" w:eastAsia="en-US"/>
        </w:rPr>
      </w:pPr>
      <w:r w:rsidRPr="00510F66">
        <w:rPr>
          <w:rFonts w:ascii="Arial" w:eastAsia="Calibri" w:hAnsi="Arial" w:cs="Arial"/>
          <w:b/>
          <w:color w:val="000000"/>
          <w:sz w:val="22"/>
          <w:szCs w:val="22"/>
          <w:lang w:val="en-GB" w:eastAsia="en-US"/>
        </w:rPr>
        <w:t>Pre-entries</w:t>
      </w:r>
      <w:r w:rsidRPr="00510F66">
        <w:rPr>
          <w:rFonts w:ascii="Arial" w:eastAsia="Calibri" w:hAnsi="Arial" w:cs="Arial"/>
          <w:color w:val="000000"/>
          <w:sz w:val="22"/>
          <w:szCs w:val="22"/>
          <w:lang w:val="en-GB" w:eastAsia="en-US"/>
        </w:rPr>
        <w:t xml:space="preserve"> MUST BE sent to the Riding Club’s Office with the appropriate entry fees by</w:t>
      </w:r>
      <w:r w:rsidRPr="00510F66">
        <w:rPr>
          <w:rFonts w:ascii="Arial" w:eastAsia="Calibri" w:hAnsi="Arial" w:cs="Arial"/>
          <w:b/>
          <w:bCs/>
          <w:color w:val="000000"/>
          <w:sz w:val="22"/>
          <w:szCs w:val="22"/>
          <w:lang w:val="en-GB" w:eastAsia="en-US"/>
        </w:rPr>
        <w:t xml:space="preserve"> Friday 16</w:t>
      </w:r>
      <w:r w:rsidRPr="00510F66">
        <w:rPr>
          <w:rFonts w:ascii="Arial" w:eastAsia="Calibri" w:hAnsi="Arial" w:cs="Arial"/>
          <w:b/>
          <w:bCs/>
          <w:color w:val="000000"/>
          <w:sz w:val="22"/>
          <w:szCs w:val="22"/>
          <w:vertAlign w:val="superscript"/>
          <w:lang w:val="en-GB" w:eastAsia="en-US"/>
        </w:rPr>
        <w:t>th</w:t>
      </w:r>
      <w:r w:rsidRPr="00510F66">
        <w:rPr>
          <w:rFonts w:ascii="Arial" w:eastAsia="Calibri" w:hAnsi="Arial" w:cs="Arial"/>
          <w:b/>
          <w:bCs/>
          <w:color w:val="000000"/>
          <w:sz w:val="22"/>
          <w:szCs w:val="22"/>
          <w:lang w:val="en-GB" w:eastAsia="en-US"/>
        </w:rPr>
        <w:t xml:space="preserve"> June 202</w:t>
      </w:r>
      <w:r w:rsidR="00620C18">
        <w:rPr>
          <w:rFonts w:ascii="Arial" w:eastAsia="Calibri" w:hAnsi="Arial" w:cs="Arial"/>
          <w:b/>
          <w:bCs/>
          <w:color w:val="000000"/>
          <w:sz w:val="22"/>
          <w:szCs w:val="22"/>
          <w:lang w:val="en-GB" w:eastAsia="en-US"/>
        </w:rPr>
        <w:t>3</w:t>
      </w:r>
      <w:r w:rsidRPr="00510F66">
        <w:rPr>
          <w:rFonts w:ascii="Arial" w:eastAsia="Calibri" w:hAnsi="Arial" w:cs="Arial"/>
          <w:b/>
          <w:bCs/>
          <w:color w:val="000000"/>
          <w:sz w:val="22"/>
          <w:szCs w:val="22"/>
          <w:lang w:val="en-GB" w:eastAsia="en-US"/>
        </w:rPr>
        <w:t>.</w:t>
      </w:r>
    </w:p>
    <w:p w14:paraId="288A3C1D" w14:textId="77777777" w:rsidR="00510F66" w:rsidRPr="00510F66" w:rsidRDefault="00510F66" w:rsidP="00510F66">
      <w:pPr>
        <w:suppressAutoHyphens w:val="0"/>
        <w:autoSpaceDE w:val="0"/>
        <w:autoSpaceDN w:val="0"/>
        <w:adjustRightInd w:val="0"/>
        <w:rPr>
          <w:rFonts w:ascii="Arial" w:eastAsia="Calibri" w:hAnsi="Arial" w:cs="Arial"/>
          <w:color w:val="000000"/>
          <w:sz w:val="22"/>
          <w:szCs w:val="22"/>
          <w:lang w:val="en-GB" w:eastAsia="en-US"/>
        </w:rPr>
      </w:pPr>
      <w:r w:rsidRPr="00510F66">
        <w:rPr>
          <w:rFonts w:ascii="Arial" w:eastAsia="Calibri" w:hAnsi="Arial" w:cs="Arial"/>
          <w:color w:val="000000"/>
          <w:sz w:val="22"/>
          <w:szCs w:val="22"/>
          <w:lang w:val="en-GB" w:eastAsia="en-US"/>
        </w:rPr>
        <w:t xml:space="preserve">Teams </w:t>
      </w:r>
      <w:r w:rsidRPr="00510F66">
        <w:rPr>
          <w:rFonts w:ascii="Arial" w:eastAsia="Calibri" w:hAnsi="Arial" w:cs="Arial"/>
          <w:color w:val="000000"/>
          <w:sz w:val="22"/>
          <w:szCs w:val="22"/>
          <w:lang w:val="en-GB" w:eastAsia="en-US"/>
        </w:rPr>
        <w:tab/>
        <w:t>£40.00</w:t>
      </w:r>
    </w:p>
    <w:p w14:paraId="68D35AB7" w14:textId="0B8D9467" w:rsidR="00510F66" w:rsidRPr="00620C18" w:rsidRDefault="00510F66" w:rsidP="00620C18">
      <w:pPr>
        <w:suppressAutoHyphens w:val="0"/>
        <w:autoSpaceDE w:val="0"/>
        <w:autoSpaceDN w:val="0"/>
        <w:adjustRightInd w:val="0"/>
        <w:rPr>
          <w:rFonts w:ascii="Arial" w:eastAsia="Calibri" w:hAnsi="Arial" w:cs="Arial"/>
          <w:color w:val="000000"/>
          <w:sz w:val="22"/>
          <w:szCs w:val="22"/>
          <w:lang w:val="en-GB" w:eastAsia="en-US"/>
        </w:rPr>
      </w:pPr>
      <w:r w:rsidRPr="00510F66">
        <w:rPr>
          <w:rFonts w:ascii="Arial" w:eastAsia="Calibri" w:hAnsi="Arial" w:cs="Arial"/>
          <w:color w:val="000000"/>
          <w:sz w:val="22"/>
          <w:szCs w:val="22"/>
          <w:lang w:val="en-GB" w:eastAsia="en-US"/>
        </w:rPr>
        <w:t xml:space="preserve">Individuals </w:t>
      </w:r>
      <w:r w:rsidRPr="00510F66">
        <w:rPr>
          <w:rFonts w:ascii="Arial" w:eastAsia="Calibri" w:hAnsi="Arial" w:cs="Arial"/>
          <w:color w:val="000000"/>
          <w:sz w:val="22"/>
          <w:szCs w:val="22"/>
          <w:lang w:val="en-GB" w:eastAsia="en-US"/>
        </w:rPr>
        <w:tab/>
        <w:t>£12.00</w:t>
      </w:r>
    </w:p>
    <w:p w14:paraId="0F4C0D4D" w14:textId="77777777" w:rsidR="00510F66" w:rsidRPr="00510F66" w:rsidRDefault="00510F66" w:rsidP="00510F66">
      <w:pPr>
        <w:tabs>
          <w:tab w:val="left" w:pos="3492"/>
        </w:tabs>
        <w:suppressAutoHyphens w:val="0"/>
        <w:autoSpaceDE w:val="0"/>
        <w:autoSpaceDN w:val="0"/>
        <w:adjustRightInd w:val="0"/>
        <w:jc w:val="both"/>
        <w:rPr>
          <w:rFonts w:ascii="Arial" w:eastAsia="Calibri" w:hAnsi="Arial" w:cs="Arial"/>
          <w:b/>
          <w:color w:val="0070C0"/>
          <w:sz w:val="22"/>
          <w:szCs w:val="22"/>
          <w:lang w:val="en-GB" w:eastAsia="en-US"/>
        </w:rPr>
      </w:pPr>
    </w:p>
    <w:p w14:paraId="73A70F3F" w14:textId="77777777" w:rsidR="00510F66" w:rsidRPr="00510F66" w:rsidRDefault="00510F66" w:rsidP="00510F66">
      <w:pPr>
        <w:tabs>
          <w:tab w:val="left" w:pos="3492"/>
        </w:tabs>
        <w:suppressAutoHyphens w:val="0"/>
        <w:autoSpaceDE w:val="0"/>
        <w:autoSpaceDN w:val="0"/>
        <w:adjustRightInd w:val="0"/>
        <w:jc w:val="both"/>
        <w:rPr>
          <w:rFonts w:ascii="Arial" w:eastAsia="Calibri" w:hAnsi="Arial" w:cs="Arial"/>
          <w:color w:val="000000"/>
          <w:sz w:val="22"/>
          <w:szCs w:val="22"/>
          <w:lang w:val="en-GB" w:eastAsia="en-US"/>
        </w:rPr>
      </w:pPr>
      <w:r w:rsidRPr="00510F66">
        <w:rPr>
          <w:rFonts w:ascii="Arial" w:eastAsia="Calibri" w:hAnsi="Arial" w:cs="Arial"/>
          <w:b/>
          <w:color w:val="0070C0"/>
          <w:sz w:val="22"/>
          <w:szCs w:val="22"/>
          <w:lang w:val="en-GB" w:eastAsia="en-US"/>
        </w:rPr>
        <w:t>BRC Area 16 Entry Fees:</w:t>
      </w:r>
    </w:p>
    <w:p w14:paraId="6B00E0A4" w14:textId="317055F0" w:rsidR="00510F66" w:rsidRPr="00510F66" w:rsidRDefault="007B0960" w:rsidP="00510F66">
      <w:pPr>
        <w:tabs>
          <w:tab w:val="right" w:pos="7200"/>
        </w:tabs>
        <w:suppressAutoHyphens w:val="0"/>
        <w:autoSpaceDE w:val="0"/>
        <w:autoSpaceDN w:val="0"/>
        <w:adjustRightInd w:val="0"/>
        <w:rPr>
          <w:rFonts w:ascii="Arial" w:eastAsia="Calibri" w:hAnsi="Arial" w:cs="Arial"/>
          <w:b/>
          <w:color w:val="0070C0"/>
          <w:sz w:val="22"/>
          <w:szCs w:val="22"/>
          <w:lang w:val="en-GB" w:eastAsia="en-US"/>
        </w:rPr>
      </w:pPr>
      <w:r>
        <w:rPr>
          <w:rFonts w:ascii="Arial" w:eastAsia="Calibri" w:hAnsi="Arial" w:cs="Arial"/>
          <w:b/>
          <w:color w:val="0070C0"/>
          <w:sz w:val="22"/>
          <w:szCs w:val="22"/>
          <w:lang w:val="en-GB" w:eastAsia="en-US"/>
        </w:rPr>
        <w:t>Show &amp; Style Jumping</w:t>
      </w:r>
      <w:r w:rsidR="00510F66" w:rsidRPr="00510F66">
        <w:rPr>
          <w:rFonts w:ascii="Arial" w:eastAsia="Calibri" w:hAnsi="Arial" w:cs="Arial"/>
          <w:b/>
          <w:color w:val="0070C0"/>
          <w:sz w:val="22"/>
          <w:szCs w:val="22"/>
          <w:lang w:val="en-GB" w:eastAsia="en-US"/>
        </w:rPr>
        <w:t>.</w:t>
      </w:r>
    </w:p>
    <w:p w14:paraId="1BB6DE0E" w14:textId="77777777" w:rsidR="00510F66" w:rsidRPr="00510F66" w:rsidRDefault="00510F66" w:rsidP="00510F66">
      <w:pPr>
        <w:tabs>
          <w:tab w:val="right" w:pos="7200"/>
        </w:tabs>
        <w:suppressAutoHyphens w:val="0"/>
        <w:autoSpaceDE w:val="0"/>
        <w:autoSpaceDN w:val="0"/>
        <w:adjustRightInd w:val="0"/>
        <w:jc w:val="both"/>
        <w:rPr>
          <w:rFonts w:ascii="Arial" w:eastAsia="Calibri" w:hAnsi="Arial" w:cs="Arial"/>
          <w:color w:val="000000"/>
          <w:sz w:val="22"/>
          <w:szCs w:val="22"/>
          <w:lang w:val="en-GB" w:eastAsia="en-US"/>
        </w:rPr>
      </w:pPr>
      <w:r w:rsidRPr="00510F66">
        <w:rPr>
          <w:rFonts w:ascii="Arial" w:eastAsia="Calibri" w:hAnsi="Arial" w:cs="Arial"/>
          <w:color w:val="000000"/>
          <w:sz w:val="22"/>
          <w:szCs w:val="22"/>
          <w:lang w:val="en-GB" w:eastAsia="en-US"/>
        </w:rPr>
        <w:t>Senior / Junior Team                £70.00p</w:t>
      </w:r>
    </w:p>
    <w:p w14:paraId="517176E8" w14:textId="77777777" w:rsidR="00510F66" w:rsidRPr="00510F66" w:rsidRDefault="00510F66" w:rsidP="00510F66">
      <w:pPr>
        <w:tabs>
          <w:tab w:val="right" w:pos="7200"/>
        </w:tabs>
        <w:suppressAutoHyphens w:val="0"/>
        <w:autoSpaceDE w:val="0"/>
        <w:autoSpaceDN w:val="0"/>
        <w:adjustRightInd w:val="0"/>
        <w:jc w:val="both"/>
        <w:rPr>
          <w:rFonts w:ascii="Arial" w:eastAsia="Calibri" w:hAnsi="Arial" w:cs="Arial"/>
          <w:color w:val="000000"/>
          <w:sz w:val="22"/>
          <w:szCs w:val="22"/>
          <w:lang w:val="en-GB" w:eastAsia="en-US"/>
        </w:rPr>
      </w:pPr>
      <w:r w:rsidRPr="00510F66">
        <w:rPr>
          <w:rFonts w:ascii="Arial" w:eastAsia="Calibri" w:hAnsi="Arial" w:cs="Arial"/>
          <w:color w:val="000000"/>
          <w:sz w:val="22"/>
          <w:szCs w:val="22"/>
          <w:lang w:val="en-GB" w:eastAsia="en-US"/>
        </w:rPr>
        <w:t>Senior / Junior Individual          £17.50p</w:t>
      </w:r>
    </w:p>
    <w:p w14:paraId="08EB887D" w14:textId="77777777" w:rsidR="00510F66" w:rsidRPr="00510F66" w:rsidRDefault="00510F66" w:rsidP="00510F66">
      <w:pPr>
        <w:tabs>
          <w:tab w:val="right" w:pos="7200"/>
        </w:tabs>
        <w:suppressAutoHyphens w:val="0"/>
        <w:autoSpaceDE w:val="0"/>
        <w:autoSpaceDN w:val="0"/>
        <w:adjustRightInd w:val="0"/>
        <w:jc w:val="both"/>
        <w:rPr>
          <w:rFonts w:ascii="Arial" w:eastAsia="Calibri" w:hAnsi="Arial" w:cs="Arial"/>
          <w:color w:val="000000"/>
          <w:sz w:val="22"/>
          <w:szCs w:val="22"/>
          <w:lang w:val="en-GB" w:eastAsia="en-US"/>
        </w:rPr>
      </w:pPr>
      <w:r w:rsidRPr="00510F66">
        <w:rPr>
          <w:rFonts w:ascii="Arial" w:eastAsia="Calibri" w:hAnsi="Arial" w:cs="Arial"/>
          <w:color w:val="000000"/>
          <w:sz w:val="22"/>
          <w:szCs w:val="22"/>
          <w:lang w:val="en-GB" w:eastAsia="en-US"/>
        </w:rPr>
        <w:t>Pairs                                         £25.00p</w:t>
      </w:r>
    </w:p>
    <w:p w14:paraId="4EDFCD98" w14:textId="77777777" w:rsidR="00510F66" w:rsidRPr="00510F66" w:rsidRDefault="00510F66" w:rsidP="00510F66">
      <w:pPr>
        <w:tabs>
          <w:tab w:val="right" w:pos="7200"/>
        </w:tabs>
        <w:suppressAutoHyphens w:val="0"/>
        <w:autoSpaceDE w:val="0"/>
        <w:autoSpaceDN w:val="0"/>
        <w:adjustRightInd w:val="0"/>
        <w:jc w:val="both"/>
        <w:rPr>
          <w:rFonts w:ascii="Arial" w:eastAsia="Calibri" w:hAnsi="Arial" w:cs="Arial"/>
          <w:b/>
          <w:bCs/>
          <w:color w:val="7030A0"/>
          <w:sz w:val="22"/>
          <w:szCs w:val="22"/>
          <w:lang w:val="en-GB" w:eastAsia="en-US"/>
        </w:rPr>
      </w:pPr>
      <w:r w:rsidRPr="00510F66">
        <w:rPr>
          <w:rFonts w:ascii="Arial" w:eastAsia="Calibri" w:hAnsi="Arial" w:cs="Arial"/>
          <w:b/>
          <w:bCs/>
          <w:color w:val="7030A0"/>
          <w:sz w:val="22"/>
          <w:szCs w:val="22"/>
          <w:lang w:val="en-GB" w:eastAsia="en-US"/>
        </w:rPr>
        <w:t>(Area entry fees as per 2022)</w:t>
      </w:r>
    </w:p>
    <w:p w14:paraId="7ADF242B" w14:textId="77777777" w:rsidR="00510F66" w:rsidRPr="00510F66" w:rsidRDefault="00510F66" w:rsidP="00510F66">
      <w:pPr>
        <w:tabs>
          <w:tab w:val="right" w:pos="7200"/>
        </w:tabs>
        <w:suppressAutoHyphens w:val="0"/>
        <w:autoSpaceDE w:val="0"/>
        <w:autoSpaceDN w:val="0"/>
        <w:adjustRightInd w:val="0"/>
        <w:jc w:val="both"/>
        <w:rPr>
          <w:rFonts w:ascii="Arial" w:eastAsia="Calibri" w:hAnsi="Arial" w:cs="Arial"/>
          <w:color w:val="000000"/>
          <w:sz w:val="22"/>
          <w:szCs w:val="22"/>
          <w:lang w:val="en-GB" w:eastAsia="en-US"/>
        </w:rPr>
      </w:pPr>
    </w:p>
    <w:p w14:paraId="5D7B91A9" w14:textId="77777777" w:rsidR="00510F66" w:rsidRPr="00510F66" w:rsidRDefault="00510F66" w:rsidP="00510F66">
      <w:pPr>
        <w:suppressAutoHyphens w:val="0"/>
        <w:autoSpaceDE w:val="0"/>
        <w:autoSpaceDN w:val="0"/>
        <w:adjustRightInd w:val="0"/>
        <w:jc w:val="both"/>
        <w:rPr>
          <w:rFonts w:ascii="Arial" w:eastAsia="Calibri" w:hAnsi="Arial" w:cs="Arial"/>
          <w:color w:val="000000"/>
          <w:sz w:val="22"/>
          <w:szCs w:val="22"/>
          <w:lang w:val="en-GB" w:eastAsia="en-US"/>
        </w:rPr>
      </w:pPr>
      <w:r w:rsidRPr="00510F66">
        <w:rPr>
          <w:rFonts w:ascii="Arial" w:eastAsia="Calibri" w:hAnsi="Arial" w:cs="Arial"/>
          <w:b/>
          <w:color w:val="0070C0"/>
          <w:sz w:val="22"/>
          <w:szCs w:val="22"/>
          <w:lang w:val="en-GB" w:eastAsia="en-US"/>
        </w:rPr>
        <w:t>BRC Area 16 entry fees via BACS</w:t>
      </w:r>
      <w:r w:rsidRPr="00510F66">
        <w:rPr>
          <w:rFonts w:ascii="Arial" w:eastAsia="Calibri" w:hAnsi="Arial" w:cs="Arial"/>
          <w:color w:val="000000"/>
          <w:sz w:val="22"/>
          <w:szCs w:val="22"/>
          <w:lang w:val="en-GB" w:eastAsia="en-US"/>
        </w:rPr>
        <w:t xml:space="preserve">: </w:t>
      </w:r>
    </w:p>
    <w:p w14:paraId="688FECF7" w14:textId="77777777" w:rsidR="00510F66" w:rsidRPr="00510F66" w:rsidRDefault="00510F66" w:rsidP="00510F66">
      <w:pPr>
        <w:suppressAutoHyphens w:val="0"/>
        <w:autoSpaceDE w:val="0"/>
        <w:autoSpaceDN w:val="0"/>
        <w:adjustRightInd w:val="0"/>
        <w:jc w:val="both"/>
        <w:rPr>
          <w:rFonts w:ascii="Arial" w:eastAsia="Calibri" w:hAnsi="Arial" w:cs="Arial"/>
          <w:color w:val="000000"/>
          <w:sz w:val="22"/>
          <w:szCs w:val="22"/>
          <w:lang w:val="en-GB" w:eastAsia="en-US"/>
        </w:rPr>
      </w:pPr>
      <w:r w:rsidRPr="00510F66">
        <w:rPr>
          <w:rFonts w:ascii="Arial" w:eastAsia="Calibri" w:hAnsi="Arial" w:cs="Arial"/>
          <w:b/>
          <w:color w:val="0070C0"/>
          <w:sz w:val="22"/>
          <w:szCs w:val="22"/>
          <w:lang w:val="en-GB" w:eastAsia="en-US"/>
        </w:rPr>
        <w:t>BRC Area 16</w:t>
      </w:r>
      <w:r w:rsidRPr="00510F66">
        <w:rPr>
          <w:rFonts w:ascii="Arial" w:eastAsia="Calibri" w:hAnsi="Arial" w:cs="Arial"/>
          <w:color w:val="000000"/>
          <w:sz w:val="22"/>
          <w:szCs w:val="22"/>
          <w:lang w:val="en-GB" w:eastAsia="en-US"/>
        </w:rPr>
        <w:t xml:space="preserve"> </w:t>
      </w:r>
    </w:p>
    <w:p w14:paraId="7482A122" w14:textId="77777777" w:rsidR="00510F66" w:rsidRPr="00510F66" w:rsidRDefault="00510F66" w:rsidP="00510F66">
      <w:pPr>
        <w:suppressAutoHyphens w:val="0"/>
        <w:autoSpaceDE w:val="0"/>
        <w:autoSpaceDN w:val="0"/>
        <w:adjustRightInd w:val="0"/>
        <w:jc w:val="both"/>
        <w:rPr>
          <w:rFonts w:ascii="Arial" w:eastAsia="Calibri" w:hAnsi="Arial" w:cs="Arial"/>
          <w:b/>
          <w:color w:val="0070C0"/>
          <w:sz w:val="22"/>
          <w:szCs w:val="22"/>
          <w:lang w:val="en-GB" w:eastAsia="en-US"/>
        </w:rPr>
      </w:pPr>
      <w:r w:rsidRPr="00510F66">
        <w:rPr>
          <w:rFonts w:ascii="Arial" w:eastAsia="Calibri" w:hAnsi="Arial" w:cs="Arial"/>
          <w:b/>
          <w:color w:val="0070C0"/>
          <w:sz w:val="22"/>
          <w:szCs w:val="22"/>
          <w:lang w:val="en-GB" w:eastAsia="en-US"/>
        </w:rPr>
        <w:t xml:space="preserve">a/c: 46593660 </w:t>
      </w:r>
    </w:p>
    <w:p w14:paraId="526C9AA6" w14:textId="77777777" w:rsidR="00510F66" w:rsidRPr="00510F66" w:rsidRDefault="00510F66" w:rsidP="00510F66">
      <w:pPr>
        <w:suppressAutoHyphens w:val="0"/>
        <w:autoSpaceDE w:val="0"/>
        <w:autoSpaceDN w:val="0"/>
        <w:adjustRightInd w:val="0"/>
        <w:jc w:val="both"/>
        <w:rPr>
          <w:rFonts w:ascii="Arial" w:eastAsia="Calibri" w:hAnsi="Arial" w:cs="Arial"/>
          <w:b/>
          <w:color w:val="0070C0"/>
          <w:sz w:val="22"/>
          <w:szCs w:val="22"/>
          <w:lang w:val="en-GB" w:eastAsia="en-US"/>
        </w:rPr>
      </w:pPr>
      <w:r w:rsidRPr="00510F66">
        <w:rPr>
          <w:rFonts w:ascii="Arial" w:eastAsia="Calibri" w:hAnsi="Arial" w:cs="Arial"/>
          <w:b/>
          <w:color w:val="0070C0"/>
          <w:sz w:val="22"/>
          <w:szCs w:val="22"/>
          <w:lang w:val="en-GB" w:eastAsia="en-US"/>
        </w:rPr>
        <w:t>sort code:309744</w:t>
      </w:r>
    </w:p>
    <w:p w14:paraId="2B75B18A" w14:textId="77777777" w:rsidR="00510F66" w:rsidRPr="00510F66" w:rsidRDefault="00510F66" w:rsidP="00510F66">
      <w:pPr>
        <w:suppressAutoHyphens w:val="0"/>
        <w:autoSpaceDE w:val="0"/>
        <w:autoSpaceDN w:val="0"/>
        <w:adjustRightInd w:val="0"/>
        <w:jc w:val="both"/>
        <w:rPr>
          <w:rFonts w:ascii="Arial" w:eastAsia="Calibri" w:hAnsi="Arial" w:cs="Arial"/>
          <w:b/>
          <w:color w:val="0070C0"/>
          <w:sz w:val="22"/>
          <w:szCs w:val="22"/>
          <w:lang w:val="en-GB" w:eastAsia="en-US"/>
        </w:rPr>
      </w:pPr>
    </w:p>
    <w:p w14:paraId="5D28CFCD" w14:textId="2744F2C4" w:rsidR="00510F66" w:rsidRPr="00510F66" w:rsidRDefault="00510F66" w:rsidP="00510F66">
      <w:pPr>
        <w:jc w:val="both"/>
        <w:rPr>
          <w:rFonts w:ascii="Arial" w:eastAsia="Calibri" w:hAnsi="Arial" w:cs="Arial"/>
          <w:color w:val="FF0000"/>
          <w:kern w:val="28"/>
          <w:sz w:val="22"/>
          <w:szCs w:val="22"/>
          <w:lang w:val="en-GB"/>
        </w:rPr>
      </w:pPr>
      <w:r w:rsidRPr="00510F66">
        <w:rPr>
          <w:rFonts w:ascii="Arial" w:eastAsia="Calibri" w:hAnsi="Arial" w:cs="Arial"/>
          <w:b/>
          <w:color w:val="FF0000"/>
          <w:kern w:val="28"/>
          <w:sz w:val="22"/>
          <w:szCs w:val="22"/>
          <w:lang w:val="en-GB"/>
        </w:rPr>
        <w:t>Please annotate</w:t>
      </w:r>
      <w:r w:rsidRPr="00510F66">
        <w:rPr>
          <w:rFonts w:ascii="Arial" w:eastAsia="Calibri" w:hAnsi="Arial" w:cs="Arial"/>
          <w:b/>
          <w:color w:val="0070C0"/>
          <w:kern w:val="28"/>
          <w:sz w:val="22"/>
          <w:szCs w:val="22"/>
          <w:lang w:val="en-GB"/>
        </w:rPr>
        <w:t xml:space="preserve"> </w:t>
      </w:r>
      <w:r w:rsidRPr="00510F66">
        <w:rPr>
          <w:rFonts w:ascii="Arial" w:eastAsia="Calibri" w:hAnsi="Arial" w:cs="Arial"/>
          <w:b/>
          <w:color w:val="FF0000"/>
          <w:kern w:val="28"/>
          <w:sz w:val="22"/>
          <w:szCs w:val="22"/>
          <w:lang w:val="en-GB"/>
        </w:rPr>
        <w:t xml:space="preserve">BAC’s payment </w:t>
      </w:r>
      <w:r w:rsidRPr="00510F66">
        <w:rPr>
          <w:rFonts w:ascii="Arial" w:eastAsia="Calibri" w:hAnsi="Arial" w:cs="Arial"/>
          <w:b/>
          <w:color w:val="0070C0"/>
          <w:kern w:val="28"/>
          <w:sz w:val="22"/>
          <w:szCs w:val="22"/>
          <w:lang w:val="en-GB"/>
        </w:rPr>
        <w:t xml:space="preserve">BRC Area16 Summer </w:t>
      </w:r>
      <w:r w:rsidR="006130E9">
        <w:rPr>
          <w:rFonts w:ascii="Arial" w:eastAsia="Calibri" w:hAnsi="Arial" w:cs="Arial"/>
          <w:b/>
          <w:color w:val="0070C0"/>
          <w:kern w:val="28"/>
          <w:sz w:val="22"/>
          <w:szCs w:val="22"/>
          <w:lang w:val="en-GB"/>
        </w:rPr>
        <w:t>SJ</w:t>
      </w:r>
      <w:r w:rsidRPr="00510F66">
        <w:rPr>
          <w:rFonts w:ascii="Arial" w:eastAsia="Calibri" w:hAnsi="Arial" w:cs="Arial"/>
          <w:b/>
          <w:color w:val="0070C0"/>
          <w:kern w:val="28"/>
          <w:sz w:val="22"/>
          <w:szCs w:val="22"/>
          <w:lang w:val="en-GB"/>
        </w:rPr>
        <w:t xml:space="preserve"> qualifier.</w:t>
      </w:r>
      <w:r w:rsidRPr="00510F66">
        <w:rPr>
          <w:rFonts w:ascii="Arial" w:eastAsia="Calibri" w:hAnsi="Arial" w:cs="Arial"/>
          <w:b/>
          <w:color w:val="FF0000"/>
          <w:kern w:val="28"/>
          <w:sz w:val="22"/>
          <w:szCs w:val="22"/>
          <w:lang w:val="en-GB"/>
        </w:rPr>
        <w:t xml:space="preserve"> Proof of payment to be sent with entry please. Entries will not be accepted until proof of payment is received. </w:t>
      </w:r>
    </w:p>
    <w:p w14:paraId="01B8CF0E" w14:textId="77777777" w:rsidR="00510F66" w:rsidRPr="00510F66" w:rsidRDefault="00510F66" w:rsidP="00510F66">
      <w:pPr>
        <w:suppressAutoHyphens w:val="0"/>
        <w:autoSpaceDE w:val="0"/>
        <w:autoSpaceDN w:val="0"/>
        <w:adjustRightInd w:val="0"/>
        <w:jc w:val="both"/>
        <w:rPr>
          <w:rFonts w:ascii="Arial" w:eastAsia="Calibri" w:hAnsi="Arial" w:cs="Arial"/>
          <w:b/>
          <w:color w:val="0070C0"/>
          <w:sz w:val="22"/>
          <w:szCs w:val="22"/>
          <w:lang w:val="en-GB" w:eastAsia="en-US"/>
        </w:rPr>
      </w:pPr>
    </w:p>
    <w:p w14:paraId="29EC0EEC" w14:textId="77777777" w:rsidR="00510F66" w:rsidRPr="00510F66" w:rsidRDefault="00510F66" w:rsidP="00510F66">
      <w:pPr>
        <w:suppressAutoHyphens w:val="0"/>
        <w:autoSpaceDE w:val="0"/>
        <w:autoSpaceDN w:val="0"/>
        <w:adjustRightInd w:val="0"/>
        <w:rPr>
          <w:rFonts w:ascii="Arial" w:eastAsia="Calibri" w:hAnsi="Arial" w:cs="Arial"/>
          <w:color w:val="000000"/>
          <w:sz w:val="22"/>
          <w:szCs w:val="22"/>
          <w:lang w:val="en-GB" w:eastAsia="en-US"/>
        </w:rPr>
      </w:pPr>
      <w:r w:rsidRPr="00510F66">
        <w:rPr>
          <w:rFonts w:ascii="Arial" w:eastAsia="Calibri" w:hAnsi="Arial" w:cs="Arial"/>
          <w:color w:val="000000"/>
          <w:sz w:val="22"/>
          <w:szCs w:val="22"/>
          <w:lang w:val="en-GB" w:eastAsia="en-US"/>
        </w:rPr>
        <w:t>Please send entries to</w:t>
      </w:r>
      <w:r w:rsidRPr="00510F66">
        <w:rPr>
          <w:rFonts w:ascii="Arial" w:eastAsia="Calibri" w:hAnsi="Arial" w:cs="Arial"/>
          <w:b/>
          <w:bCs/>
          <w:color w:val="0070C0"/>
          <w:sz w:val="22"/>
          <w:szCs w:val="22"/>
          <w:lang w:val="en-GB" w:eastAsia="en-US"/>
        </w:rPr>
        <w:t>:</w:t>
      </w:r>
    </w:p>
    <w:p w14:paraId="60054E79" w14:textId="77777777" w:rsidR="00510F66" w:rsidRPr="00510F66" w:rsidRDefault="00510F66" w:rsidP="00510F66">
      <w:pPr>
        <w:suppressAutoHyphens w:val="0"/>
        <w:rPr>
          <w:rFonts w:ascii="Arial" w:hAnsi="Arial" w:cs="Arial"/>
          <w:b/>
          <w:color w:val="000000"/>
          <w:kern w:val="28"/>
          <w:sz w:val="22"/>
          <w:szCs w:val="22"/>
          <w:lang w:val="en-GB" w:eastAsia="en-GB"/>
        </w:rPr>
      </w:pPr>
      <w:r w:rsidRPr="00510F66">
        <w:rPr>
          <w:rFonts w:ascii="Arial" w:hAnsi="Arial" w:cs="Arial"/>
          <w:b/>
          <w:color w:val="000000"/>
          <w:kern w:val="28"/>
          <w:sz w:val="22"/>
          <w:szCs w:val="22"/>
          <w:lang w:val="en-GB" w:eastAsia="en-GB"/>
        </w:rPr>
        <w:t xml:space="preserve"> Email: </w:t>
      </w:r>
      <w:hyperlink r:id="rId8" w:history="1">
        <w:r w:rsidRPr="00510F66">
          <w:rPr>
            <w:rFonts w:ascii="Arial" w:hAnsi="Arial" w:cs="Arial"/>
            <w:b/>
            <w:color w:val="0000FF"/>
            <w:kern w:val="1"/>
            <w:sz w:val="22"/>
            <w:szCs w:val="22"/>
            <w:u w:val="single"/>
            <w:lang w:val="en-GB" w:eastAsia="en-GB" w:bidi="hi-IN"/>
          </w:rPr>
          <w:t>cathcox1956@gmail.com</w:t>
        </w:r>
      </w:hyperlink>
    </w:p>
    <w:p w14:paraId="46A06786" w14:textId="77777777" w:rsidR="00510F66" w:rsidRPr="00510F66" w:rsidRDefault="00510F66" w:rsidP="00510F66">
      <w:pPr>
        <w:suppressAutoHyphens w:val="0"/>
        <w:rPr>
          <w:rFonts w:ascii="Arial" w:hAnsi="Arial" w:cs="Arial"/>
          <w:b/>
          <w:color w:val="000000"/>
          <w:kern w:val="28"/>
          <w:sz w:val="22"/>
          <w:szCs w:val="22"/>
          <w:lang w:val="en-GB" w:eastAsia="en-GB"/>
        </w:rPr>
      </w:pPr>
    </w:p>
    <w:p w14:paraId="12B06B48" w14:textId="77777777" w:rsidR="00510F66" w:rsidRPr="00510F66" w:rsidRDefault="00510F66" w:rsidP="00510F66">
      <w:pPr>
        <w:suppressAutoHyphens w:val="0"/>
        <w:rPr>
          <w:rFonts w:ascii="Arial" w:hAnsi="Arial" w:cs="Arial"/>
          <w:bCs/>
          <w:color w:val="7030A0"/>
          <w:kern w:val="28"/>
          <w:sz w:val="22"/>
          <w:szCs w:val="22"/>
          <w:lang w:val="en-GB" w:eastAsia="en-GB"/>
        </w:rPr>
      </w:pPr>
      <w:r w:rsidRPr="00510F66">
        <w:rPr>
          <w:rFonts w:ascii="Arial" w:hAnsi="Arial" w:cs="Arial"/>
          <w:b/>
          <w:color w:val="000000"/>
          <w:kern w:val="28"/>
          <w:sz w:val="22"/>
          <w:szCs w:val="22"/>
          <w:lang w:val="en-GB" w:eastAsia="en-GB"/>
        </w:rPr>
        <w:t xml:space="preserve">Mobile: </w:t>
      </w:r>
      <w:r w:rsidRPr="00510F66">
        <w:rPr>
          <w:rFonts w:ascii="Arial" w:hAnsi="Arial" w:cs="Arial"/>
          <w:b/>
          <w:color w:val="000000"/>
          <w:kern w:val="1"/>
          <w:sz w:val="22"/>
          <w:szCs w:val="22"/>
          <w:lang w:val="en-GB" w:eastAsia="en-GB" w:bidi="hi-IN"/>
        </w:rPr>
        <w:t xml:space="preserve">07801 548216 – </w:t>
      </w:r>
      <w:r w:rsidRPr="00510F66">
        <w:rPr>
          <w:rFonts w:ascii="Arial" w:hAnsi="Arial" w:cs="Arial"/>
          <w:b/>
          <w:bCs/>
          <w:color w:val="7030A0"/>
          <w:kern w:val="1"/>
          <w:sz w:val="22"/>
          <w:szCs w:val="22"/>
          <w:lang w:val="en-GB" w:eastAsia="en-GB" w:bidi="hi-IN"/>
        </w:rPr>
        <w:t>(</w:t>
      </w:r>
      <w:r w:rsidRPr="00510F66">
        <w:rPr>
          <w:rFonts w:ascii="Arial" w:hAnsi="Arial" w:cs="Arial"/>
          <w:b/>
          <w:bCs/>
          <w:color w:val="7030A0"/>
          <w:kern w:val="28"/>
          <w:sz w:val="22"/>
          <w:szCs w:val="22"/>
          <w:lang w:val="en-GB" w:eastAsia="en-GB"/>
        </w:rPr>
        <w:t>no calls after 9pm please)</w:t>
      </w:r>
    </w:p>
    <w:p w14:paraId="15105657" w14:textId="77777777" w:rsidR="00510F66" w:rsidRPr="00510F66" w:rsidRDefault="00510F66" w:rsidP="00510F66">
      <w:pPr>
        <w:suppressAutoHyphens w:val="0"/>
        <w:rPr>
          <w:rFonts w:ascii="Arial" w:hAnsi="Arial" w:cs="Arial"/>
          <w:bCs/>
          <w:color w:val="7030A0"/>
          <w:kern w:val="28"/>
          <w:sz w:val="22"/>
          <w:szCs w:val="22"/>
          <w:lang w:val="en-GB" w:eastAsia="en-GB"/>
        </w:rPr>
      </w:pPr>
    </w:p>
    <w:p w14:paraId="2ECD0F63" w14:textId="77777777" w:rsidR="00510F66" w:rsidRPr="00510F66" w:rsidRDefault="00510F66" w:rsidP="00510F66">
      <w:pPr>
        <w:suppressAutoHyphens w:val="0"/>
        <w:rPr>
          <w:rFonts w:ascii="Arial" w:hAnsi="Arial" w:cs="Arial"/>
          <w:b/>
          <w:color w:val="000000"/>
          <w:kern w:val="28"/>
          <w:sz w:val="22"/>
          <w:szCs w:val="22"/>
          <w:lang w:val="en-GB" w:eastAsia="en-GB"/>
        </w:rPr>
      </w:pPr>
      <w:r w:rsidRPr="00510F66">
        <w:rPr>
          <w:rFonts w:ascii="Arial" w:hAnsi="Arial" w:cs="Arial"/>
          <w:b/>
          <w:color w:val="000000"/>
          <w:kern w:val="28"/>
          <w:sz w:val="22"/>
          <w:szCs w:val="22"/>
          <w:lang w:val="en-GB" w:eastAsia="en-GB"/>
        </w:rPr>
        <w:t>and</w:t>
      </w:r>
    </w:p>
    <w:p w14:paraId="0BD42342" w14:textId="77777777" w:rsidR="00510F66" w:rsidRPr="00510F66" w:rsidRDefault="00510F66" w:rsidP="00510F66">
      <w:pPr>
        <w:suppressAutoHyphens w:val="0"/>
        <w:autoSpaceDE w:val="0"/>
        <w:autoSpaceDN w:val="0"/>
        <w:adjustRightInd w:val="0"/>
        <w:rPr>
          <w:rFonts w:ascii="Arial" w:eastAsia="Calibri" w:hAnsi="Arial" w:cs="Arial"/>
          <w:color w:val="000000"/>
          <w:sz w:val="22"/>
          <w:szCs w:val="22"/>
          <w:lang w:val="en-GB" w:eastAsia="en-US"/>
        </w:rPr>
      </w:pPr>
    </w:p>
    <w:p w14:paraId="645949BB" w14:textId="77777777" w:rsidR="00510F66" w:rsidRPr="00510F66" w:rsidRDefault="00510F66" w:rsidP="00510F66">
      <w:pPr>
        <w:suppressAutoHyphens w:val="0"/>
        <w:autoSpaceDE w:val="0"/>
        <w:autoSpaceDN w:val="0"/>
        <w:adjustRightInd w:val="0"/>
        <w:rPr>
          <w:rFonts w:ascii="Arial" w:eastAsia="Calibri" w:hAnsi="Arial" w:cs="Arial"/>
          <w:color w:val="000000"/>
          <w:sz w:val="22"/>
          <w:szCs w:val="22"/>
          <w:lang w:val="en-GB" w:eastAsia="en-US"/>
        </w:rPr>
      </w:pPr>
      <w:r w:rsidRPr="00510F66">
        <w:rPr>
          <w:rFonts w:ascii="Arial" w:eastAsia="Calibri" w:hAnsi="Arial" w:cs="Arial"/>
          <w:color w:val="000000"/>
          <w:sz w:val="22"/>
          <w:szCs w:val="22"/>
          <w:lang w:val="en-GB" w:eastAsia="en-US"/>
        </w:rPr>
        <w:t xml:space="preserve">Rachel Frew (BRC Area 16 Treasurer)  </w:t>
      </w:r>
    </w:p>
    <w:p w14:paraId="506E71F6" w14:textId="77777777" w:rsidR="00510F66" w:rsidRPr="00510F66" w:rsidRDefault="00510F66" w:rsidP="00510F66">
      <w:pPr>
        <w:suppressAutoHyphens w:val="0"/>
        <w:autoSpaceDE w:val="0"/>
        <w:autoSpaceDN w:val="0"/>
        <w:adjustRightInd w:val="0"/>
        <w:rPr>
          <w:rFonts w:ascii="Arial" w:eastAsia="Calibri" w:hAnsi="Arial" w:cs="Arial"/>
          <w:color w:val="000000"/>
          <w:sz w:val="22"/>
          <w:szCs w:val="22"/>
          <w:lang w:val="en-GB" w:eastAsia="en-US"/>
        </w:rPr>
      </w:pPr>
      <w:r w:rsidRPr="00510F66">
        <w:rPr>
          <w:rFonts w:ascii="Arial" w:eastAsia="Calibri" w:hAnsi="Arial" w:cs="Arial"/>
          <w:color w:val="000000"/>
          <w:sz w:val="22"/>
          <w:szCs w:val="22"/>
          <w:lang w:val="en-GB" w:eastAsia="en-US"/>
        </w:rPr>
        <w:t xml:space="preserve">Email: </w:t>
      </w:r>
      <w:hyperlink r:id="rId9" w:history="1">
        <w:r w:rsidRPr="00510F66">
          <w:rPr>
            <w:rFonts w:ascii="Arial" w:eastAsia="Calibri" w:hAnsi="Arial" w:cs="Arial"/>
            <w:color w:val="0000FF"/>
            <w:sz w:val="22"/>
            <w:szCs w:val="22"/>
            <w:u w:val="single"/>
            <w:lang w:val="en-GB" w:eastAsia="en-US"/>
          </w:rPr>
          <w:t>rhp_eventing@hotmail.co.uk</w:t>
        </w:r>
      </w:hyperlink>
      <w:r w:rsidRPr="00510F66">
        <w:rPr>
          <w:rFonts w:ascii="Arial" w:eastAsia="Calibri" w:hAnsi="Arial" w:cs="Arial"/>
          <w:color w:val="000000"/>
          <w:sz w:val="22"/>
          <w:szCs w:val="22"/>
          <w:lang w:val="en-GB" w:eastAsia="en-US"/>
        </w:rPr>
        <w:t xml:space="preserve">      (please note underscore _ between p_e) </w:t>
      </w:r>
    </w:p>
    <w:p w14:paraId="3816BAD7" w14:textId="77777777" w:rsidR="00510F66" w:rsidRPr="00510F66" w:rsidRDefault="00510F66" w:rsidP="00510F66">
      <w:pPr>
        <w:suppressAutoHyphens w:val="0"/>
        <w:rPr>
          <w:rFonts w:ascii="Arial" w:hAnsi="Arial" w:cs="Arial"/>
          <w:bCs/>
          <w:color w:val="7030A0"/>
          <w:kern w:val="28"/>
          <w:sz w:val="20"/>
          <w:szCs w:val="20"/>
          <w:lang w:val="en-GB" w:eastAsia="en-GB"/>
        </w:rPr>
      </w:pPr>
    </w:p>
    <w:p w14:paraId="5B0AA717" w14:textId="4DA276B2" w:rsidR="00510F66" w:rsidRDefault="00E065A1" w:rsidP="00510F66">
      <w:pPr>
        <w:suppressAutoHyphens w:val="0"/>
        <w:autoSpaceDE w:val="0"/>
        <w:autoSpaceDN w:val="0"/>
        <w:adjustRightInd w:val="0"/>
        <w:jc w:val="both"/>
        <w:rPr>
          <w:rFonts w:ascii="Arial" w:eastAsia="Calibri" w:hAnsi="Arial" w:cs="Arial"/>
          <w:b/>
          <w:bCs/>
          <w:color w:val="FF0000"/>
          <w:sz w:val="22"/>
          <w:szCs w:val="22"/>
          <w:lang w:val="en-GB" w:eastAsia="en-US"/>
        </w:rPr>
      </w:pPr>
      <w:r w:rsidRPr="00E065A1">
        <w:rPr>
          <w:rFonts w:ascii="Arial" w:eastAsia="Calibri" w:hAnsi="Arial" w:cs="Arial"/>
          <w:b/>
          <w:bCs/>
          <w:color w:val="FF0000"/>
          <w:sz w:val="22"/>
          <w:szCs w:val="22"/>
          <w:lang w:val="en-GB" w:eastAsia="en-US"/>
        </w:rPr>
        <w:t xml:space="preserve">BRC </w:t>
      </w:r>
      <w:r>
        <w:rPr>
          <w:rFonts w:ascii="Arial" w:eastAsia="Calibri" w:hAnsi="Arial" w:cs="Arial"/>
          <w:b/>
          <w:bCs/>
          <w:color w:val="FF0000"/>
          <w:sz w:val="22"/>
          <w:szCs w:val="22"/>
          <w:lang w:val="en-GB" w:eastAsia="en-US"/>
        </w:rPr>
        <w:t>A</w:t>
      </w:r>
      <w:r w:rsidRPr="00E065A1">
        <w:rPr>
          <w:rFonts w:ascii="Arial" w:eastAsia="Calibri" w:hAnsi="Arial" w:cs="Arial"/>
          <w:b/>
          <w:bCs/>
          <w:color w:val="FF0000"/>
          <w:sz w:val="22"/>
          <w:szCs w:val="22"/>
          <w:lang w:val="en-GB" w:eastAsia="en-US"/>
        </w:rPr>
        <w:t>rea 16 closing date: 30</w:t>
      </w:r>
      <w:r w:rsidRPr="00E065A1">
        <w:rPr>
          <w:rFonts w:ascii="Arial" w:eastAsia="Calibri" w:hAnsi="Arial" w:cs="Arial"/>
          <w:b/>
          <w:bCs/>
          <w:color w:val="FF0000"/>
          <w:sz w:val="22"/>
          <w:szCs w:val="22"/>
          <w:vertAlign w:val="superscript"/>
          <w:lang w:val="en-GB" w:eastAsia="en-US"/>
        </w:rPr>
        <w:t>th</w:t>
      </w:r>
      <w:r w:rsidRPr="00E065A1">
        <w:rPr>
          <w:rFonts w:ascii="Arial" w:eastAsia="Calibri" w:hAnsi="Arial" w:cs="Arial"/>
          <w:b/>
          <w:bCs/>
          <w:color w:val="FF0000"/>
          <w:sz w:val="22"/>
          <w:szCs w:val="22"/>
          <w:lang w:val="en-GB" w:eastAsia="en-US"/>
        </w:rPr>
        <w:t xml:space="preserve"> June 2023</w:t>
      </w:r>
    </w:p>
    <w:p w14:paraId="44910B9B" w14:textId="77777777" w:rsidR="00E065A1" w:rsidRPr="00E065A1" w:rsidRDefault="00E065A1" w:rsidP="00510F66">
      <w:pPr>
        <w:suppressAutoHyphens w:val="0"/>
        <w:autoSpaceDE w:val="0"/>
        <w:autoSpaceDN w:val="0"/>
        <w:adjustRightInd w:val="0"/>
        <w:jc w:val="both"/>
        <w:rPr>
          <w:rFonts w:ascii="Arial" w:eastAsia="Calibri" w:hAnsi="Arial" w:cs="Arial"/>
          <w:b/>
          <w:bCs/>
          <w:color w:val="FF0000"/>
          <w:sz w:val="22"/>
          <w:szCs w:val="22"/>
          <w:lang w:val="en-GB" w:eastAsia="en-US"/>
        </w:rPr>
      </w:pPr>
    </w:p>
    <w:p w14:paraId="7072A7D7" w14:textId="77777777" w:rsidR="00510F66" w:rsidRPr="00510F66" w:rsidRDefault="00510F66" w:rsidP="00510F66">
      <w:pPr>
        <w:suppressAutoHyphens w:val="0"/>
        <w:autoSpaceDE w:val="0"/>
        <w:autoSpaceDN w:val="0"/>
        <w:adjustRightInd w:val="0"/>
        <w:rPr>
          <w:rFonts w:ascii="Arial" w:eastAsia="Calibri" w:hAnsi="Arial" w:cs="Arial"/>
          <w:b/>
          <w:color w:val="000000"/>
          <w:sz w:val="22"/>
          <w:szCs w:val="22"/>
          <w:lang w:val="en-GB" w:eastAsia="en-US"/>
        </w:rPr>
      </w:pPr>
      <w:r w:rsidRPr="00510F66">
        <w:rPr>
          <w:rFonts w:ascii="Arial" w:eastAsia="Calibri" w:hAnsi="Arial" w:cs="Arial"/>
          <w:b/>
          <w:color w:val="000000"/>
          <w:sz w:val="22"/>
          <w:szCs w:val="22"/>
          <w:lang w:val="en-GB" w:eastAsia="en-US"/>
        </w:rPr>
        <w:t>The times will be sent to Team Managers on Thursday 6</w:t>
      </w:r>
      <w:r w:rsidRPr="00510F66">
        <w:rPr>
          <w:rFonts w:ascii="Arial" w:eastAsia="Calibri" w:hAnsi="Arial" w:cs="Arial"/>
          <w:b/>
          <w:color w:val="000000"/>
          <w:sz w:val="22"/>
          <w:szCs w:val="22"/>
          <w:vertAlign w:val="superscript"/>
          <w:lang w:val="en-GB" w:eastAsia="en-US"/>
        </w:rPr>
        <w:t>th</w:t>
      </w:r>
      <w:r w:rsidRPr="00510F66">
        <w:rPr>
          <w:rFonts w:ascii="Arial" w:eastAsia="Calibri" w:hAnsi="Arial" w:cs="Arial"/>
          <w:b/>
          <w:color w:val="000000"/>
          <w:sz w:val="22"/>
          <w:szCs w:val="22"/>
          <w:lang w:val="en-GB" w:eastAsia="en-US"/>
        </w:rPr>
        <w:t xml:space="preserve"> July.</w:t>
      </w:r>
    </w:p>
    <w:p w14:paraId="799DDAC3" w14:textId="77777777" w:rsidR="00510F66" w:rsidRPr="00510F66" w:rsidRDefault="00510F66" w:rsidP="00510F66">
      <w:pPr>
        <w:suppressAutoHyphens w:val="0"/>
        <w:autoSpaceDE w:val="0"/>
        <w:autoSpaceDN w:val="0"/>
        <w:adjustRightInd w:val="0"/>
        <w:rPr>
          <w:rFonts w:ascii="Arial" w:eastAsia="Calibri" w:hAnsi="Arial" w:cs="Arial"/>
          <w:color w:val="000000"/>
          <w:sz w:val="22"/>
          <w:szCs w:val="22"/>
          <w:lang w:val="en-GB" w:eastAsia="en-US"/>
        </w:rPr>
      </w:pPr>
      <w:r w:rsidRPr="00510F66">
        <w:rPr>
          <w:rFonts w:ascii="Arial" w:eastAsia="Calibri" w:hAnsi="Arial" w:cs="Arial"/>
          <w:b/>
          <w:color w:val="000000"/>
          <w:sz w:val="22"/>
          <w:szCs w:val="22"/>
          <w:lang w:val="en-GB" w:eastAsia="en-US"/>
        </w:rPr>
        <w:t xml:space="preserve">  </w:t>
      </w:r>
    </w:p>
    <w:p w14:paraId="37DE6E31" w14:textId="77777777" w:rsidR="00510F66" w:rsidRPr="00510F66" w:rsidRDefault="00510F66" w:rsidP="00510F66">
      <w:pPr>
        <w:suppressAutoHyphens w:val="0"/>
        <w:autoSpaceDE w:val="0"/>
        <w:autoSpaceDN w:val="0"/>
        <w:adjustRightInd w:val="0"/>
        <w:rPr>
          <w:rFonts w:ascii="Arial" w:eastAsia="Calibri" w:hAnsi="Arial" w:cs="Arial"/>
          <w:b/>
          <w:color w:val="FF0000"/>
          <w:sz w:val="22"/>
          <w:szCs w:val="22"/>
          <w:lang w:val="en-GB" w:eastAsia="en-US"/>
        </w:rPr>
      </w:pPr>
      <w:r w:rsidRPr="00510F66">
        <w:rPr>
          <w:rFonts w:ascii="Arial" w:eastAsia="Calibri" w:hAnsi="Arial" w:cs="Arial"/>
          <w:b/>
          <w:color w:val="FF0000"/>
          <w:sz w:val="22"/>
          <w:szCs w:val="22"/>
          <w:lang w:val="en-GB" w:eastAsia="en-US"/>
        </w:rPr>
        <w:t>Flu Vacc checking at AUK on day of qualifier.</w:t>
      </w:r>
    </w:p>
    <w:p w14:paraId="6B36114F" w14:textId="77777777" w:rsidR="00510F66" w:rsidRPr="00510F66" w:rsidRDefault="00510F66" w:rsidP="00510F66">
      <w:pPr>
        <w:suppressAutoHyphens w:val="0"/>
        <w:autoSpaceDE w:val="0"/>
        <w:autoSpaceDN w:val="0"/>
        <w:adjustRightInd w:val="0"/>
        <w:rPr>
          <w:rFonts w:ascii="Arial" w:eastAsia="Calibri" w:hAnsi="Arial" w:cs="Arial"/>
          <w:b/>
          <w:color w:val="7030A0"/>
          <w:sz w:val="22"/>
          <w:szCs w:val="22"/>
          <w:lang w:val="en-GB" w:eastAsia="en-US"/>
        </w:rPr>
      </w:pPr>
    </w:p>
    <w:p w14:paraId="1442F6CB" w14:textId="77777777" w:rsidR="00510F66" w:rsidRPr="00510F66" w:rsidRDefault="00510F66" w:rsidP="00510F66">
      <w:pPr>
        <w:suppressAutoHyphens w:val="0"/>
        <w:rPr>
          <w:rFonts w:ascii="Arial" w:eastAsia="Calibri" w:hAnsi="Arial" w:cs="Arial"/>
          <w:color w:val="7030A0"/>
          <w:kern w:val="28"/>
          <w:sz w:val="22"/>
          <w:szCs w:val="22"/>
          <w:lang w:val="en-GB" w:eastAsia="en-GB"/>
        </w:rPr>
      </w:pPr>
      <w:r w:rsidRPr="00510F66">
        <w:rPr>
          <w:rFonts w:ascii="Arial" w:eastAsia="Calibri" w:hAnsi="Arial" w:cs="Arial"/>
          <w:b/>
          <w:color w:val="7030A0"/>
          <w:kern w:val="28"/>
          <w:sz w:val="22"/>
          <w:szCs w:val="22"/>
          <w:lang w:val="en-GB" w:eastAsia="en-GB"/>
        </w:rPr>
        <w:t>Please remember it is the owner’s / competitor’s responsibility to make sure the horse’s / pony’s vaccination certificate is correct. If a certificate is found to be incorrect the horse / pony will be issued either a yellow or red card. A red card will not be permitted to compete at the Qualifier. A disqualified horse / pony is not permitted to be substituted at the qualifier.</w:t>
      </w:r>
    </w:p>
    <w:p w14:paraId="68027D38" w14:textId="77777777" w:rsidR="00510F66" w:rsidRPr="00510F66" w:rsidRDefault="00510F66" w:rsidP="00510F66">
      <w:pPr>
        <w:suppressAutoHyphens w:val="0"/>
        <w:autoSpaceDE w:val="0"/>
        <w:autoSpaceDN w:val="0"/>
        <w:adjustRightInd w:val="0"/>
        <w:rPr>
          <w:rFonts w:ascii="Arial" w:eastAsia="Calibri" w:hAnsi="Arial" w:cs="Arial"/>
          <w:color w:val="7030A0"/>
          <w:sz w:val="22"/>
          <w:szCs w:val="22"/>
          <w:lang w:val="en-GB" w:eastAsia="en-US"/>
        </w:rPr>
      </w:pPr>
    </w:p>
    <w:p w14:paraId="428AC561" w14:textId="77777777" w:rsidR="00510F66" w:rsidRPr="00510F66" w:rsidRDefault="00510F66" w:rsidP="00510F66">
      <w:pPr>
        <w:suppressAutoHyphens w:val="0"/>
        <w:autoSpaceDE w:val="0"/>
        <w:autoSpaceDN w:val="0"/>
        <w:adjustRightInd w:val="0"/>
        <w:rPr>
          <w:rFonts w:ascii="Arial" w:eastAsia="Calibri" w:hAnsi="Arial" w:cs="Arial"/>
          <w:b/>
          <w:color w:val="FF0000"/>
          <w:sz w:val="22"/>
          <w:szCs w:val="22"/>
          <w:lang w:val="en-GB" w:eastAsia="en-US"/>
        </w:rPr>
      </w:pPr>
      <w:r w:rsidRPr="00510F66">
        <w:rPr>
          <w:rFonts w:ascii="Arial" w:eastAsia="Calibri" w:hAnsi="Arial" w:cs="Arial"/>
          <w:b/>
          <w:color w:val="FF0000"/>
          <w:sz w:val="22"/>
          <w:szCs w:val="22"/>
          <w:lang w:val="en-GB" w:eastAsia="en-US"/>
        </w:rPr>
        <w:t xml:space="preserve">*Please note: </w:t>
      </w:r>
    </w:p>
    <w:p w14:paraId="60C2F3A0" w14:textId="77777777" w:rsidR="00510F66" w:rsidRPr="00510F66" w:rsidRDefault="00510F66" w:rsidP="00510F66">
      <w:pPr>
        <w:suppressAutoHyphens w:val="0"/>
        <w:autoSpaceDE w:val="0"/>
        <w:autoSpaceDN w:val="0"/>
        <w:adjustRightInd w:val="0"/>
        <w:rPr>
          <w:rFonts w:ascii="JGMIIE+HelveticaNeue" w:eastAsia="Calibri" w:hAnsi="JGMIIE+HelveticaNeue" w:cs="JGMIIE+HelveticaNeue"/>
          <w:b/>
          <w:color w:val="7030A0"/>
          <w:lang w:val="en-GB" w:eastAsia="en-US"/>
        </w:rPr>
      </w:pPr>
      <w:r w:rsidRPr="00510F66">
        <w:rPr>
          <w:rFonts w:ascii="Arial" w:eastAsia="Calibri" w:hAnsi="Arial" w:cs="Arial"/>
          <w:b/>
          <w:color w:val="FF0000"/>
          <w:sz w:val="22"/>
          <w:szCs w:val="22"/>
          <w:u w:val="single"/>
          <w:lang w:val="en-GB" w:eastAsia="en-US"/>
        </w:rPr>
        <w:t>NO</w:t>
      </w:r>
      <w:r w:rsidRPr="00510F66">
        <w:rPr>
          <w:rFonts w:ascii="Arial" w:eastAsia="Calibri" w:hAnsi="Arial" w:cs="Arial"/>
          <w:b/>
          <w:color w:val="FF0000"/>
          <w:sz w:val="22"/>
          <w:szCs w:val="22"/>
          <w:lang w:val="en-GB" w:eastAsia="en-US"/>
        </w:rPr>
        <w:t xml:space="preserve"> </w:t>
      </w:r>
      <w:r w:rsidRPr="00510F66">
        <w:rPr>
          <w:rFonts w:ascii="Arial" w:eastAsia="Calibri" w:hAnsi="Arial" w:cs="Arial"/>
          <w:b/>
          <w:color w:val="7030A0"/>
          <w:sz w:val="22"/>
          <w:szCs w:val="22"/>
          <w:lang w:val="en-GB" w:eastAsia="en-US"/>
        </w:rPr>
        <w:t>changes are permitted after MIDDAY on Wednesday 5</w:t>
      </w:r>
      <w:r w:rsidRPr="00510F66">
        <w:rPr>
          <w:rFonts w:ascii="Arial" w:eastAsia="Calibri" w:hAnsi="Arial" w:cs="Arial"/>
          <w:b/>
          <w:color w:val="7030A0"/>
          <w:sz w:val="22"/>
          <w:szCs w:val="22"/>
          <w:vertAlign w:val="superscript"/>
          <w:lang w:val="en-GB" w:eastAsia="en-US"/>
        </w:rPr>
        <w:t>th</w:t>
      </w:r>
      <w:r w:rsidRPr="00510F66">
        <w:rPr>
          <w:rFonts w:ascii="Arial" w:eastAsia="Calibri" w:hAnsi="Arial" w:cs="Arial"/>
          <w:b/>
          <w:color w:val="7030A0"/>
          <w:sz w:val="22"/>
          <w:szCs w:val="22"/>
          <w:lang w:val="en-GB" w:eastAsia="en-US"/>
        </w:rPr>
        <w:t xml:space="preserve"> July</w:t>
      </w:r>
      <w:r w:rsidRPr="00510F66">
        <w:rPr>
          <w:rFonts w:ascii="JGMIIE+HelveticaNeue" w:eastAsia="Calibri" w:hAnsi="JGMIIE+HelveticaNeue" w:cs="JGMIIE+HelveticaNeue"/>
          <w:b/>
          <w:color w:val="7030A0"/>
          <w:lang w:val="en-GB" w:eastAsia="en-US"/>
        </w:rPr>
        <w:t>.</w:t>
      </w:r>
    </w:p>
    <w:p w14:paraId="320935B7" w14:textId="77777777" w:rsidR="00510F66" w:rsidRPr="00510F66" w:rsidRDefault="00510F66" w:rsidP="00510F66">
      <w:pPr>
        <w:suppressAutoHyphens w:val="0"/>
        <w:rPr>
          <w:rFonts w:ascii="Arial" w:hAnsi="Arial" w:cs="Arial"/>
          <w:bCs/>
          <w:kern w:val="28"/>
          <w:sz w:val="20"/>
          <w:szCs w:val="20"/>
          <w:shd w:val="clear" w:color="auto" w:fill="FFFFFF"/>
          <w:lang w:val="en-GB" w:eastAsia="en-GB"/>
        </w:rPr>
      </w:pPr>
    </w:p>
    <w:p w14:paraId="265E793C" w14:textId="77777777" w:rsidR="00510F66" w:rsidRPr="00510F66" w:rsidRDefault="00510F66" w:rsidP="00510F66">
      <w:pPr>
        <w:suppressAutoHyphens w:val="0"/>
        <w:jc w:val="center"/>
        <w:rPr>
          <w:rFonts w:ascii="Arial" w:hAnsi="Arial" w:cs="Arial"/>
          <w:b/>
          <w:i/>
          <w:iCs/>
          <w:kern w:val="28"/>
          <w:sz w:val="20"/>
          <w:szCs w:val="20"/>
          <w:shd w:val="clear" w:color="auto" w:fill="FFFFFF"/>
          <w:lang w:val="en-GB" w:eastAsia="en-GB"/>
        </w:rPr>
      </w:pPr>
    </w:p>
    <w:p w14:paraId="115DBEC7" w14:textId="77777777" w:rsidR="00510F66" w:rsidRPr="00510F66" w:rsidRDefault="00510F66" w:rsidP="00510F66">
      <w:pPr>
        <w:suppressAutoHyphens w:val="0"/>
        <w:rPr>
          <w:rFonts w:ascii="Arial" w:hAnsi="Arial" w:cs="Arial"/>
          <w:b/>
          <w:color w:val="FF0000"/>
          <w:kern w:val="28"/>
          <w:sz w:val="22"/>
          <w:szCs w:val="22"/>
          <w:lang w:val="en-GB" w:eastAsia="en-GB"/>
        </w:rPr>
      </w:pPr>
      <w:r w:rsidRPr="00510F66">
        <w:rPr>
          <w:rFonts w:ascii="Arial" w:hAnsi="Arial" w:cs="Arial"/>
          <w:b/>
          <w:kern w:val="28"/>
          <w:sz w:val="22"/>
          <w:szCs w:val="22"/>
          <w:lang w:val="en-GB" w:eastAsia="en-GB"/>
        </w:rPr>
        <w:t>This competition will run under BRC 2023 Rules, anyone in attendance will be bound by the BRC Code of Conduct. It is important that all competitors are aware of the rules relating to this competition.</w:t>
      </w:r>
    </w:p>
    <w:p w14:paraId="546C92D0" w14:textId="77777777" w:rsidR="00510F66" w:rsidRPr="00510F66" w:rsidRDefault="00510F66" w:rsidP="00510F66">
      <w:pPr>
        <w:suppressAutoHyphens w:val="0"/>
        <w:jc w:val="center"/>
        <w:rPr>
          <w:rFonts w:ascii="Arial" w:hAnsi="Arial" w:cs="Arial"/>
          <w:b/>
          <w:color w:val="FF0000"/>
          <w:kern w:val="28"/>
          <w:sz w:val="22"/>
          <w:szCs w:val="22"/>
          <w:lang w:val="en-GB" w:eastAsia="en-GB"/>
        </w:rPr>
      </w:pPr>
    </w:p>
    <w:p w14:paraId="64490A14" w14:textId="77777777" w:rsidR="00510F66" w:rsidRPr="00510F66" w:rsidRDefault="00510F66" w:rsidP="00510F66">
      <w:pPr>
        <w:suppressAutoHyphens w:val="0"/>
        <w:rPr>
          <w:rFonts w:ascii="Arial" w:hAnsi="Arial" w:cs="Arial"/>
          <w:bCs/>
          <w:kern w:val="28"/>
          <w:sz w:val="22"/>
          <w:szCs w:val="22"/>
          <w:lang w:val="en-GB" w:eastAsia="en-GB"/>
        </w:rPr>
      </w:pPr>
      <w:r w:rsidRPr="00510F66">
        <w:rPr>
          <w:rFonts w:ascii="Arial" w:hAnsi="Arial" w:cs="Arial"/>
          <w:bCs/>
          <w:kern w:val="28"/>
          <w:sz w:val="22"/>
          <w:szCs w:val="22"/>
          <w:lang w:val="en-GB" w:eastAsia="en-GB"/>
        </w:rPr>
        <w:lastRenderedPageBreak/>
        <w:t>All BRC code of conduct rules must be observed at the event unless the venue / organiser has given specific instructions that are still in line with health and safety guidelines. This includes: the welfare of the horses and ponies; the conduct of members, officials, volunteers and representatives; safeguarding and equality and diversity as well as social media and discipline.</w:t>
      </w:r>
    </w:p>
    <w:p w14:paraId="61149D45" w14:textId="77777777" w:rsidR="00510F66" w:rsidRPr="00510F66" w:rsidRDefault="00510F66" w:rsidP="00510F66">
      <w:pPr>
        <w:suppressAutoHyphens w:val="0"/>
        <w:rPr>
          <w:rFonts w:ascii="Arial" w:hAnsi="Arial" w:cs="Arial"/>
          <w:bCs/>
          <w:kern w:val="28"/>
          <w:sz w:val="22"/>
          <w:szCs w:val="22"/>
          <w:lang w:val="en-GB" w:eastAsia="en-GB"/>
        </w:rPr>
      </w:pPr>
      <w:r w:rsidRPr="00510F66">
        <w:rPr>
          <w:rFonts w:ascii="Arial" w:hAnsi="Arial" w:cs="Arial"/>
          <w:bCs/>
          <w:kern w:val="28"/>
          <w:sz w:val="22"/>
          <w:szCs w:val="22"/>
          <w:lang w:val="en-GB" w:eastAsia="en-GB"/>
        </w:rPr>
        <w:t xml:space="preserve">For further information on the BRC codes of conduct please see the BRC handbook. </w:t>
      </w:r>
    </w:p>
    <w:p w14:paraId="6EE25181" w14:textId="77777777" w:rsidR="00510F66" w:rsidRPr="00510F66" w:rsidRDefault="00510F66" w:rsidP="00510F66">
      <w:pPr>
        <w:suppressAutoHyphens w:val="0"/>
        <w:jc w:val="center"/>
        <w:rPr>
          <w:rFonts w:ascii="Arial" w:hAnsi="Arial" w:cs="Arial"/>
          <w:bCs/>
          <w:kern w:val="28"/>
          <w:sz w:val="20"/>
          <w:szCs w:val="20"/>
          <w:lang w:val="en-GB" w:eastAsia="en-GB"/>
        </w:rPr>
      </w:pPr>
    </w:p>
    <w:p w14:paraId="7B5DC236" w14:textId="77777777" w:rsidR="00510F66" w:rsidRPr="00510F66" w:rsidRDefault="00510F66" w:rsidP="00510F66">
      <w:pPr>
        <w:suppressAutoHyphens w:val="0"/>
        <w:rPr>
          <w:rFonts w:ascii="Arial" w:hAnsi="Arial" w:cs="Arial"/>
          <w:b/>
          <w:kern w:val="28"/>
          <w:sz w:val="28"/>
          <w:szCs w:val="28"/>
          <w:u w:val="single"/>
          <w:lang w:val="en-GB" w:eastAsia="en-GB"/>
        </w:rPr>
      </w:pPr>
      <w:r w:rsidRPr="00510F66">
        <w:rPr>
          <w:rFonts w:ascii="Arial" w:hAnsi="Arial" w:cs="Arial"/>
          <w:b/>
          <w:kern w:val="28"/>
          <w:sz w:val="28"/>
          <w:szCs w:val="28"/>
          <w:u w:val="single"/>
          <w:lang w:val="en-GB" w:eastAsia="en-GB"/>
        </w:rPr>
        <w:t>Entries:</w:t>
      </w:r>
    </w:p>
    <w:p w14:paraId="56F097AA"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All entrants must submit a pre-entry to BRC (</w:t>
      </w:r>
      <w:r w:rsidRPr="00510F66">
        <w:rPr>
          <w:rFonts w:ascii="Arial" w:hAnsi="Arial" w:cs="Arial"/>
          <w:bCs/>
          <w:color w:val="000000"/>
          <w:kern w:val="28"/>
          <w:sz w:val="22"/>
          <w:szCs w:val="22"/>
          <w:lang w:val="en-GB" w:eastAsia="en-GB"/>
        </w:rPr>
        <w:t>fees can be found in the current BRC Handbook)</w:t>
      </w:r>
      <w:r w:rsidRPr="00510F66">
        <w:rPr>
          <w:rFonts w:ascii="Arial" w:hAnsi="Arial" w:cs="Arial"/>
          <w:color w:val="000000"/>
          <w:kern w:val="28"/>
          <w:sz w:val="22"/>
          <w:szCs w:val="22"/>
          <w:lang w:val="en-GB" w:eastAsia="en-GB"/>
        </w:rPr>
        <w:t xml:space="preserve"> at least 21 days before the date of the qualifier. Pre-entries can be made via the pre-entry website </w:t>
      </w:r>
      <w:hyperlink r:id="rId10" w:history="1">
        <w:r w:rsidRPr="00510F66">
          <w:rPr>
            <w:rFonts w:ascii="Arial" w:hAnsi="Arial" w:cs="Arial"/>
            <w:color w:val="0000FF"/>
            <w:kern w:val="28"/>
            <w:sz w:val="22"/>
            <w:szCs w:val="22"/>
            <w:u w:val="single"/>
            <w:lang w:val="en-GB" w:eastAsia="en-GB"/>
          </w:rPr>
          <w:t>https://brc.bhs.org.uk/login?referral=%2Fselect</w:t>
        </w:r>
      </w:hyperlink>
      <w:r w:rsidRPr="00510F66">
        <w:rPr>
          <w:rFonts w:ascii="Arial" w:hAnsi="Arial" w:cs="Arial"/>
          <w:color w:val="000000"/>
          <w:kern w:val="28"/>
          <w:sz w:val="22"/>
          <w:szCs w:val="22"/>
          <w:lang w:val="en-GB" w:eastAsia="en-GB"/>
        </w:rPr>
        <w:t xml:space="preserve"> . Late pre-entries may be accepted at the discretion of the organiser with a late surcharge of £10 per individual and £20 per team (payable on the BRC pre-entries website) if space permits.  </w:t>
      </w:r>
      <w:r w:rsidRPr="00510F66">
        <w:rPr>
          <w:rFonts w:ascii="Arial" w:hAnsi="Arial" w:cs="Arial"/>
          <w:b/>
          <w:color w:val="000000"/>
          <w:kern w:val="28"/>
          <w:sz w:val="22"/>
          <w:szCs w:val="22"/>
          <w:lang w:val="en-GB" w:eastAsia="en-GB"/>
        </w:rPr>
        <w:t xml:space="preserve">Late entries cannot be guaranteed and so therefore </w:t>
      </w:r>
      <w:r w:rsidRPr="00510F66">
        <w:rPr>
          <w:rFonts w:ascii="Arial" w:hAnsi="Arial" w:cs="Arial"/>
          <w:b/>
          <w:color w:val="000000"/>
          <w:kern w:val="28"/>
          <w:sz w:val="22"/>
          <w:szCs w:val="22"/>
          <w:u w:val="single"/>
          <w:lang w:val="en-GB" w:eastAsia="en-GB"/>
        </w:rPr>
        <w:t>must not</w:t>
      </w:r>
      <w:r w:rsidRPr="00510F66">
        <w:rPr>
          <w:rFonts w:ascii="Arial" w:hAnsi="Arial" w:cs="Arial"/>
          <w:b/>
          <w:color w:val="000000"/>
          <w:kern w:val="28"/>
          <w:sz w:val="22"/>
          <w:szCs w:val="22"/>
          <w:lang w:val="en-GB" w:eastAsia="en-GB"/>
        </w:rPr>
        <w:t xml:space="preserve"> be paid for until approval from the organiser has been gained</w:t>
      </w:r>
      <w:r w:rsidRPr="00510F66">
        <w:rPr>
          <w:rFonts w:ascii="Arial" w:hAnsi="Arial" w:cs="Arial"/>
          <w:color w:val="000000"/>
          <w:kern w:val="28"/>
          <w:sz w:val="22"/>
          <w:szCs w:val="22"/>
          <w:lang w:val="en-GB" w:eastAsia="en-GB"/>
        </w:rPr>
        <w:t>.</w:t>
      </w:r>
    </w:p>
    <w:p w14:paraId="66F72CF2" w14:textId="77777777" w:rsidR="00510F66" w:rsidRPr="00510F66" w:rsidRDefault="00510F66" w:rsidP="00510F66">
      <w:pPr>
        <w:suppressAutoHyphens w:val="0"/>
        <w:jc w:val="center"/>
        <w:rPr>
          <w:rFonts w:ascii="Arial" w:hAnsi="Arial" w:cs="Arial"/>
          <w:color w:val="000000"/>
          <w:kern w:val="28"/>
          <w:sz w:val="20"/>
          <w:szCs w:val="20"/>
          <w:lang w:val="en-GB" w:eastAsia="en-GB"/>
        </w:rPr>
      </w:pPr>
    </w:p>
    <w:p w14:paraId="3384381A" w14:textId="77777777" w:rsidR="00510F66" w:rsidRPr="00510F66" w:rsidRDefault="00510F66" w:rsidP="00510F66">
      <w:pPr>
        <w:suppressAutoHyphens w:val="0"/>
        <w:rPr>
          <w:rFonts w:ascii="Arial" w:hAnsi="Arial" w:cs="Arial"/>
          <w:b/>
          <w:bCs/>
          <w:color w:val="000000"/>
          <w:kern w:val="28"/>
          <w:sz w:val="22"/>
          <w:szCs w:val="22"/>
          <w:lang w:val="en-GB" w:eastAsia="en-GB"/>
        </w:rPr>
      </w:pPr>
      <w:r w:rsidRPr="00510F66">
        <w:rPr>
          <w:rFonts w:ascii="Arial" w:hAnsi="Arial" w:cs="Arial"/>
          <w:b/>
          <w:bCs/>
          <w:color w:val="000000"/>
          <w:kern w:val="28"/>
          <w:sz w:val="22"/>
          <w:szCs w:val="22"/>
          <w:lang w:val="en-GB" w:eastAsia="en-GB"/>
        </w:rPr>
        <w:t>Area Entries</w:t>
      </w:r>
    </w:p>
    <w:p w14:paraId="7268FE68"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 xml:space="preserve">After a pre-entry has been made, the designated club member who is in charge of organising the team/individual taking part in the event must also ensure an area entry is made. The fee is confirmed by the area liaison committee and is payable to the area/host club. Late area fees are subject to the organiser’s discretion. If a pre-entry is made, clubs are agreeing to a binding constitution which means they must make an area entry payable to the designated account, regardless of whether or not the team/individual competes. </w:t>
      </w:r>
    </w:p>
    <w:p w14:paraId="40F4C821" w14:textId="77777777" w:rsidR="00510F66" w:rsidRPr="00510F66" w:rsidRDefault="00510F66" w:rsidP="00510F66">
      <w:pPr>
        <w:suppressAutoHyphens w:val="0"/>
        <w:jc w:val="center"/>
        <w:rPr>
          <w:rFonts w:ascii="Arial" w:hAnsi="Arial" w:cs="Arial"/>
          <w:color w:val="000000"/>
          <w:kern w:val="28"/>
          <w:sz w:val="22"/>
          <w:szCs w:val="22"/>
          <w:lang w:val="en-GB" w:eastAsia="en-GB"/>
        </w:rPr>
      </w:pPr>
    </w:p>
    <w:p w14:paraId="09AE66A5"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 xml:space="preserve">The closing date of entries is at the discretion of the area qualifier organiser, with details of the organiser being posted of the BRC area representatives and qualifiers page. The entry must be signed by a senior club member/individual member who is also a BRC member. This certifies that all entries are in accordance with BRC rules. Entries will not be accepted if BRC has not received a Pre-entry. </w:t>
      </w:r>
    </w:p>
    <w:p w14:paraId="02A47474" w14:textId="77777777" w:rsidR="00510F66" w:rsidRPr="00510F66" w:rsidRDefault="00510F66" w:rsidP="00510F66">
      <w:pPr>
        <w:suppressAutoHyphens w:val="0"/>
        <w:rPr>
          <w:rFonts w:ascii="Arial" w:hAnsi="Arial" w:cs="Arial"/>
          <w:color w:val="000000"/>
          <w:kern w:val="28"/>
          <w:sz w:val="20"/>
          <w:szCs w:val="20"/>
          <w:lang w:val="en-GB" w:eastAsia="en-GB"/>
        </w:rPr>
      </w:pPr>
    </w:p>
    <w:p w14:paraId="7A143591" w14:textId="77777777" w:rsidR="00510F66" w:rsidRPr="00510F66" w:rsidRDefault="00510F66" w:rsidP="00510F66">
      <w:pPr>
        <w:suppressAutoHyphens w:val="0"/>
        <w:rPr>
          <w:rFonts w:ascii="Arial" w:hAnsi="Arial" w:cs="Arial"/>
          <w:b/>
          <w:bCs/>
          <w:color w:val="000000"/>
          <w:kern w:val="28"/>
          <w:sz w:val="22"/>
          <w:szCs w:val="22"/>
          <w:lang w:val="en-GB" w:eastAsia="en-GB"/>
        </w:rPr>
      </w:pPr>
      <w:r w:rsidRPr="00510F66">
        <w:rPr>
          <w:rFonts w:ascii="Arial" w:hAnsi="Arial" w:cs="Arial"/>
          <w:b/>
          <w:bCs/>
          <w:color w:val="000000"/>
          <w:kern w:val="28"/>
          <w:sz w:val="22"/>
          <w:szCs w:val="22"/>
          <w:lang w:val="en-GB" w:eastAsia="en-GB"/>
        </w:rPr>
        <w:t>Entry Restrictions:</w:t>
      </w:r>
    </w:p>
    <w:p w14:paraId="7457FB0E"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 xml:space="preserve">For further eligibility queries, please see the BRC handbook, Section 2, page 92. </w:t>
      </w:r>
    </w:p>
    <w:p w14:paraId="6E4730E8" w14:textId="510F39BB" w:rsidR="00510F66" w:rsidRPr="00510F66" w:rsidRDefault="00510F66" w:rsidP="00510F66">
      <w:pPr>
        <w:suppressAutoHyphens w:val="0"/>
        <w:rPr>
          <w:rFonts w:ascii="Arial" w:hAnsi="Arial" w:cs="Arial"/>
          <w:color w:val="000000"/>
          <w:kern w:val="28"/>
          <w:sz w:val="20"/>
          <w:szCs w:val="20"/>
          <w:lang w:val="en-GB" w:eastAsia="en-GB"/>
        </w:rPr>
      </w:pPr>
      <w:r w:rsidRPr="00510F66">
        <w:rPr>
          <w:rFonts w:ascii="Arial" w:hAnsi="Arial" w:cs="Arial"/>
          <w:color w:val="000000"/>
          <w:kern w:val="28"/>
          <w:sz w:val="22"/>
          <w:szCs w:val="22"/>
          <w:lang w:val="en-GB" w:eastAsia="en-GB"/>
        </w:rPr>
        <w:t xml:space="preserve">For teams each rider will ride a different test, this is the test they will ride at the championships should they qualify. Only the team’s best 3 scores will count. For the pair’s classes, both riders will ride the test at the same time, parallel to one another. </w:t>
      </w:r>
    </w:p>
    <w:p w14:paraId="2450FF8C" w14:textId="75036C21" w:rsidR="00510F66" w:rsidRPr="00510F66" w:rsidRDefault="00510F66" w:rsidP="00510F66">
      <w:pPr>
        <w:suppressAutoHyphens w:val="0"/>
        <w:rPr>
          <w:rFonts w:ascii="Arial" w:hAnsi="Arial" w:cs="Arial"/>
          <w:kern w:val="28"/>
          <w:sz w:val="20"/>
          <w:szCs w:val="20"/>
          <w:lang w:val="en-GB" w:eastAsia="en-GB"/>
        </w:rPr>
      </w:pPr>
    </w:p>
    <w:p w14:paraId="52685814" w14:textId="77777777" w:rsidR="00510F66" w:rsidRPr="00510F66" w:rsidRDefault="00510F66" w:rsidP="00510F66">
      <w:pPr>
        <w:suppressAutoHyphens w:val="0"/>
        <w:jc w:val="center"/>
        <w:rPr>
          <w:rFonts w:ascii="Arial" w:hAnsi="Arial" w:cs="Arial"/>
          <w:color w:val="FF0000"/>
          <w:kern w:val="28"/>
          <w:sz w:val="20"/>
          <w:szCs w:val="20"/>
          <w:lang w:val="en-GB" w:eastAsia="en-GB"/>
        </w:rPr>
      </w:pPr>
    </w:p>
    <w:p w14:paraId="0807D647" w14:textId="77777777" w:rsidR="00510F66" w:rsidRPr="00510F66" w:rsidRDefault="00510F66" w:rsidP="00510F66">
      <w:pPr>
        <w:suppressAutoHyphens w:val="0"/>
        <w:rPr>
          <w:rFonts w:ascii="Arial" w:hAnsi="Arial" w:cs="Arial"/>
          <w:b/>
          <w:bCs/>
          <w:kern w:val="28"/>
          <w:sz w:val="28"/>
          <w:szCs w:val="28"/>
          <w:u w:val="single"/>
          <w:lang w:val="en-GB" w:eastAsia="en-GB"/>
        </w:rPr>
      </w:pPr>
      <w:r w:rsidRPr="00510F66">
        <w:rPr>
          <w:rFonts w:ascii="Arial" w:hAnsi="Arial" w:cs="Arial"/>
          <w:b/>
          <w:bCs/>
          <w:kern w:val="28"/>
          <w:sz w:val="28"/>
          <w:szCs w:val="28"/>
          <w:u w:val="single"/>
          <w:lang w:val="en-GB" w:eastAsia="en-GB"/>
        </w:rPr>
        <w:t>Withdrawals, Refunds and Cancellations:</w:t>
      </w:r>
    </w:p>
    <w:p w14:paraId="2FB4218F" w14:textId="77777777" w:rsidR="00510F66" w:rsidRPr="00510F66" w:rsidRDefault="00510F66" w:rsidP="00510F66">
      <w:pPr>
        <w:suppressAutoHyphens w:val="0"/>
        <w:rPr>
          <w:rFonts w:ascii="Arial" w:hAnsi="Arial" w:cs="Arial"/>
          <w:b/>
          <w:bCs/>
          <w:kern w:val="28"/>
          <w:sz w:val="28"/>
          <w:szCs w:val="28"/>
          <w:u w:val="single"/>
          <w:lang w:val="en-GB" w:eastAsia="en-GB"/>
        </w:rPr>
      </w:pPr>
      <w:r w:rsidRPr="00510F66">
        <w:rPr>
          <w:rFonts w:ascii="Arial" w:hAnsi="Arial" w:cs="Arial"/>
          <w:kern w:val="28"/>
          <w:sz w:val="22"/>
          <w:szCs w:val="22"/>
          <w:lang w:val="en-GB" w:eastAsia="en-GB"/>
        </w:rPr>
        <w:t xml:space="preserve">BRC will credit note at their discretion, should the team manager need to withdraw any members from competition, it is up to the discretion of the organiser for refunds. If the event is cancelled and rescheduled within 21 days of the original event then all entries will remain and be carried over to the new date, with pre-entries for the qualifier </w:t>
      </w:r>
      <w:r w:rsidRPr="00510F66">
        <w:rPr>
          <w:rFonts w:ascii="Arial" w:hAnsi="Arial" w:cs="Arial"/>
          <w:b/>
          <w:bCs/>
          <w:kern w:val="28"/>
          <w:sz w:val="22"/>
          <w:szCs w:val="22"/>
          <w:lang w:val="en-GB" w:eastAsia="en-GB"/>
        </w:rPr>
        <w:t xml:space="preserve">NOT </w:t>
      </w:r>
      <w:r w:rsidRPr="00510F66">
        <w:rPr>
          <w:rFonts w:ascii="Arial" w:hAnsi="Arial" w:cs="Arial"/>
          <w:kern w:val="28"/>
          <w:sz w:val="22"/>
          <w:szCs w:val="22"/>
          <w:lang w:val="en-GB" w:eastAsia="en-GB"/>
        </w:rPr>
        <w:t xml:space="preserve">re-opening. If the new qualifier date is more than 21 days after the original date, then pre-entries will reopen and close again 21 days before the new qualifier date. Those unable to make the new date have 14 working days to claim a credit note from BRC. Eligibility will be taken from the close of the new entries date. </w:t>
      </w:r>
    </w:p>
    <w:p w14:paraId="2C783488" w14:textId="77777777" w:rsidR="00510F66" w:rsidRPr="00510F66" w:rsidRDefault="00510F66" w:rsidP="00510F66">
      <w:pPr>
        <w:suppressAutoHyphens w:val="0"/>
        <w:jc w:val="center"/>
        <w:rPr>
          <w:rFonts w:ascii="Arial" w:hAnsi="Arial" w:cs="Arial"/>
          <w:kern w:val="28"/>
          <w:sz w:val="22"/>
          <w:szCs w:val="22"/>
          <w:lang w:val="en-GB" w:eastAsia="en-GB"/>
        </w:rPr>
      </w:pPr>
    </w:p>
    <w:p w14:paraId="1A84071F" w14:textId="77777777" w:rsidR="00510F66" w:rsidRPr="00510F66" w:rsidRDefault="00510F66" w:rsidP="00510F66">
      <w:pPr>
        <w:suppressAutoHyphens w:val="0"/>
        <w:rPr>
          <w:rFonts w:ascii="Arial" w:hAnsi="Arial" w:cs="Arial"/>
          <w:kern w:val="28"/>
          <w:sz w:val="22"/>
          <w:szCs w:val="22"/>
          <w:lang w:val="en-GB" w:eastAsia="en-GB"/>
        </w:rPr>
      </w:pPr>
      <w:r w:rsidRPr="00510F66">
        <w:rPr>
          <w:rFonts w:ascii="Arial" w:hAnsi="Arial" w:cs="Arial"/>
          <w:kern w:val="28"/>
          <w:sz w:val="22"/>
          <w:szCs w:val="22"/>
          <w:lang w:val="en-GB" w:eastAsia="en-GB"/>
        </w:rPr>
        <w:t>For any qualifier that is cancelled and not rescheduled, clubs will have 14 working days from the date of cancellation to claim a credit note from BRC.</w:t>
      </w:r>
    </w:p>
    <w:p w14:paraId="5611EF33" w14:textId="77777777" w:rsidR="00510F66" w:rsidRPr="00510F66" w:rsidRDefault="00510F66" w:rsidP="00510F66">
      <w:pPr>
        <w:suppressAutoHyphens w:val="0"/>
        <w:jc w:val="center"/>
        <w:rPr>
          <w:rFonts w:ascii="Arial" w:hAnsi="Arial" w:cs="Arial"/>
          <w:kern w:val="28"/>
          <w:sz w:val="20"/>
          <w:szCs w:val="20"/>
          <w:lang w:val="en-GB" w:eastAsia="en-GB"/>
        </w:rPr>
      </w:pPr>
    </w:p>
    <w:p w14:paraId="0912678C" w14:textId="77777777" w:rsidR="00510F66" w:rsidRPr="00510F66" w:rsidRDefault="00510F66" w:rsidP="00510F66">
      <w:pPr>
        <w:suppressAutoHyphens w:val="0"/>
        <w:rPr>
          <w:rFonts w:ascii="Arial" w:hAnsi="Arial" w:cs="Arial"/>
          <w:b/>
          <w:color w:val="000000"/>
          <w:kern w:val="28"/>
          <w:sz w:val="28"/>
          <w:szCs w:val="28"/>
          <w:u w:val="single"/>
          <w:lang w:val="en-GB" w:eastAsia="en-GB"/>
        </w:rPr>
      </w:pPr>
      <w:r w:rsidRPr="00510F66">
        <w:rPr>
          <w:rFonts w:ascii="Arial" w:hAnsi="Arial" w:cs="Arial"/>
          <w:b/>
          <w:color w:val="000000"/>
          <w:kern w:val="28"/>
          <w:sz w:val="28"/>
          <w:szCs w:val="28"/>
          <w:u w:val="single"/>
          <w:lang w:val="en-GB" w:eastAsia="en-GB"/>
        </w:rPr>
        <w:t>PPE:</w:t>
      </w:r>
    </w:p>
    <w:p w14:paraId="221B2E8B" w14:textId="77777777" w:rsidR="00510F66" w:rsidRPr="00510F66" w:rsidRDefault="00510F66" w:rsidP="00510F66">
      <w:pPr>
        <w:suppressAutoHyphens w:val="0"/>
        <w:rPr>
          <w:rFonts w:ascii="Arial" w:hAnsi="Arial" w:cs="Arial"/>
          <w:kern w:val="28"/>
          <w:sz w:val="22"/>
          <w:szCs w:val="22"/>
          <w:lang w:val="en-GB" w:eastAsia="en-GB"/>
        </w:rPr>
      </w:pPr>
      <w:r w:rsidRPr="00510F66">
        <w:rPr>
          <w:rFonts w:ascii="Arial" w:hAnsi="Arial" w:cs="Arial"/>
          <w:b/>
          <w:color w:val="000000"/>
          <w:kern w:val="28"/>
          <w:sz w:val="22"/>
          <w:szCs w:val="22"/>
          <w:lang w:val="en-GB" w:eastAsia="en-GB"/>
        </w:rPr>
        <w:t>Hats</w:t>
      </w:r>
    </w:p>
    <w:p w14:paraId="07D54552"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 xml:space="preserve">All hats must have a visible </w:t>
      </w:r>
      <w:r w:rsidRPr="00510F66">
        <w:rPr>
          <w:rFonts w:ascii="Arial" w:hAnsi="Arial" w:cs="Arial"/>
          <w:b/>
          <w:bCs/>
          <w:color w:val="000000"/>
          <w:kern w:val="28"/>
          <w:sz w:val="22"/>
          <w:szCs w:val="22"/>
          <w:u w:val="single"/>
          <w:lang w:val="en-GB" w:eastAsia="en-GB"/>
        </w:rPr>
        <w:t>HOT PINK</w:t>
      </w:r>
      <w:r w:rsidRPr="00510F66">
        <w:rPr>
          <w:rFonts w:ascii="Arial" w:hAnsi="Arial" w:cs="Arial"/>
          <w:color w:val="000000"/>
          <w:kern w:val="28"/>
          <w:sz w:val="22"/>
          <w:szCs w:val="22"/>
          <w:lang w:val="en-GB" w:eastAsia="en-GB"/>
        </w:rPr>
        <w:t xml:space="preserve"> BRC/BE/PC hat tag in place before they are worn on the showground, to show that they meet the current safety standards.  There will be a trained official available on the day to do this for you if your hat does not currently have one. For up-to-date hat rules please see the current BRC Handbook. Hats with a fixed peak can ONLY be used for dressage and show jumping.</w:t>
      </w:r>
    </w:p>
    <w:p w14:paraId="1BD0FE75" w14:textId="77777777" w:rsidR="00510F66" w:rsidRPr="00510F66" w:rsidRDefault="00510F66" w:rsidP="00510F66">
      <w:pPr>
        <w:suppressAutoHyphens w:val="0"/>
        <w:jc w:val="center"/>
        <w:rPr>
          <w:rFonts w:ascii="Arial" w:hAnsi="Arial" w:cs="Arial"/>
          <w:color w:val="FF0000"/>
          <w:kern w:val="28"/>
          <w:sz w:val="20"/>
          <w:szCs w:val="20"/>
          <w:lang w:val="en-GB" w:eastAsia="en-GB"/>
        </w:rPr>
      </w:pPr>
    </w:p>
    <w:p w14:paraId="3BBE93AA" w14:textId="77777777" w:rsidR="00510F66" w:rsidRPr="00510F66" w:rsidRDefault="00510F66" w:rsidP="00510F66">
      <w:pPr>
        <w:suppressAutoHyphens w:val="0"/>
        <w:jc w:val="center"/>
        <w:rPr>
          <w:rFonts w:ascii="Arial" w:hAnsi="Arial" w:cs="Arial"/>
          <w:b/>
          <w:bCs/>
          <w:color w:val="FF0000"/>
          <w:kern w:val="28"/>
          <w:sz w:val="20"/>
          <w:szCs w:val="20"/>
          <w:lang w:val="en-GB" w:eastAsia="en-GB"/>
        </w:rPr>
      </w:pPr>
      <w:r w:rsidRPr="00510F66">
        <w:rPr>
          <w:rFonts w:ascii="Arial" w:hAnsi="Arial" w:cs="Arial"/>
          <w:b/>
          <w:bCs/>
          <w:color w:val="FF0000"/>
          <w:kern w:val="28"/>
          <w:sz w:val="20"/>
          <w:szCs w:val="20"/>
          <w:lang w:val="en-GB" w:eastAsia="en-GB"/>
        </w:rPr>
        <w:t>All competitors should note that from January 2023:</w:t>
      </w:r>
    </w:p>
    <w:p w14:paraId="1933AD56" w14:textId="77777777" w:rsidR="00510F66" w:rsidRPr="00510F66" w:rsidRDefault="00510F66" w:rsidP="00510F66">
      <w:pPr>
        <w:numPr>
          <w:ilvl w:val="0"/>
          <w:numId w:val="4"/>
        </w:numPr>
        <w:suppressAutoHyphens w:val="0"/>
        <w:contextualSpacing/>
        <w:jc w:val="center"/>
        <w:rPr>
          <w:rFonts w:ascii="Arial" w:hAnsi="Arial" w:cs="Arial"/>
          <w:b/>
          <w:bCs/>
          <w:color w:val="FF0000"/>
          <w:kern w:val="28"/>
          <w:sz w:val="20"/>
          <w:szCs w:val="20"/>
          <w:lang w:val="en-GB" w:eastAsia="en-GB"/>
        </w:rPr>
      </w:pPr>
      <w:r w:rsidRPr="00510F66">
        <w:rPr>
          <w:rFonts w:ascii="Arial" w:hAnsi="Arial" w:cs="Arial"/>
          <w:b/>
          <w:bCs/>
          <w:color w:val="FF0000"/>
          <w:kern w:val="28"/>
          <w:sz w:val="20"/>
          <w:szCs w:val="20"/>
          <w:lang w:val="en-GB" w:eastAsia="en-GB"/>
        </w:rPr>
        <w:t>PAS 015: 1998</w:t>
      </w:r>
    </w:p>
    <w:p w14:paraId="6E8D8824" w14:textId="77777777" w:rsidR="00510F66" w:rsidRPr="00510F66" w:rsidRDefault="00510F66" w:rsidP="00510F66">
      <w:pPr>
        <w:numPr>
          <w:ilvl w:val="0"/>
          <w:numId w:val="4"/>
        </w:numPr>
        <w:suppressAutoHyphens w:val="0"/>
        <w:contextualSpacing/>
        <w:jc w:val="center"/>
        <w:rPr>
          <w:rFonts w:ascii="Arial" w:hAnsi="Arial" w:cs="Arial"/>
          <w:b/>
          <w:bCs/>
          <w:color w:val="FF0000"/>
          <w:kern w:val="28"/>
          <w:sz w:val="20"/>
          <w:szCs w:val="20"/>
          <w:lang w:val="en-GB" w:eastAsia="en-GB"/>
        </w:rPr>
      </w:pPr>
      <w:r w:rsidRPr="00510F66">
        <w:rPr>
          <w:rFonts w:ascii="Arial" w:hAnsi="Arial" w:cs="Arial"/>
          <w:b/>
          <w:bCs/>
          <w:color w:val="FF0000"/>
          <w:kern w:val="28"/>
          <w:sz w:val="20"/>
          <w:szCs w:val="20"/>
          <w:lang w:val="en-GB" w:eastAsia="en-GB"/>
        </w:rPr>
        <w:t>SNELL E2001</w:t>
      </w:r>
    </w:p>
    <w:p w14:paraId="46ACCD5B" w14:textId="77777777" w:rsidR="00510F66" w:rsidRPr="00510F66" w:rsidRDefault="00510F66" w:rsidP="00510F66">
      <w:pPr>
        <w:suppressAutoHyphens w:val="0"/>
        <w:jc w:val="center"/>
        <w:rPr>
          <w:rFonts w:ascii="Arial" w:hAnsi="Arial" w:cs="Arial"/>
          <w:b/>
          <w:bCs/>
          <w:color w:val="FF0000"/>
          <w:kern w:val="28"/>
          <w:sz w:val="20"/>
          <w:szCs w:val="20"/>
          <w:lang w:val="en-GB" w:eastAsia="en-GB"/>
        </w:rPr>
      </w:pPr>
      <w:r w:rsidRPr="00510F66">
        <w:rPr>
          <w:rFonts w:ascii="Arial" w:hAnsi="Arial" w:cs="Arial"/>
          <w:b/>
          <w:bCs/>
          <w:color w:val="FF0000"/>
          <w:kern w:val="28"/>
          <w:sz w:val="20"/>
          <w:szCs w:val="20"/>
          <w:lang w:val="en-GB" w:eastAsia="en-GB"/>
        </w:rPr>
        <w:t xml:space="preserve">Are no longer accepted as part of BRC hat standards. </w:t>
      </w:r>
    </w:p>
    <w:p w14:paraId="6E4EF4B2" w14:textId="77777777" w:rsidR="00510F66" w:rsidRPr="00510F66" w:rsidRDefault="00510F66" w:rsidP="00510F66">
      <w:pPr>
        <w:suppressAutoHyphens w:val="0"/>
        <w:jc w:val="center"/>
        <w:rPr>
          <w:rFonts w:ascii="Arial" w:hAnsi="Arial" w:cs="Arial"/>
          <w:b/>
          <w:bCs/>
          <w:color w:val="FF0000"/>
          <w:kern w:val="28"/>
          <w:sz w:val="20"/>
          <w:szCs w:val="20"/>
          <w:lang w:val="en-GB" w:eastAsia="en-GB"/>
        </w:rPr>
      </w:pPr>
    </w:p>
    <w:p w14:paraId="660E4C4B" w14:textId="77777777" w:rsidR="00510F66" w:rsidRPr="00510F66" w:rsidRDefault="00510F66" w:rsidP="00055B52">
      <w:pPr>
        <w:keepNext/>
        <w:widowControl w:val="0"/>
        <w:suppressAutoHyphens w:val="0"/>
        <w:overflowPunct w:val="0"/>
        <w:autoSpaceDE w:val="0"/>
        <w:autoSpaceDN w:val="0"/>
        <w:adjustRightInd w:val="0"/>
        <w:outlineLvl w:val="2"/>
        <w:rPr>
          <w:rFonts w:ascii="Arial" w:hAnsi="Arial" w:cs="Arial"/>
          <w:b/>
          <w:bCs/>
          <w:color w:val="000000"/>
          <w:kern w:val="28"/>
          <w:lang w:val="en-GB" w:eastAsia="en-GB"/>
        </w:rPr>
      </w:pPr>
      <w:r w:rsidRPr="00510F66">
        <w:rPr>
          <w:rFonts w:ascii="Arial" w:hAnsi="Arial" w:cs="Arial"/>
          <w:b/>
          <w:bCs/>
          <w:color w:val="000000"/>
          <w:kern w:val="28"/>
          <w:lang w:val="en-GB" w:eastAsia="en-GB"/>
        </w:rPr>
        <w:t>Body Protectors</w:t>
      </w:r>
    </w:p>
    <w:p w14:paraId="4D91CE5C" w14:textId="1E6A9243" w:rsidR="00510F66" w:rsidRPr="00510F66" w:rsidRDefault="00510F66" w:rsidP="00510F66">
      <w:pPr>
        <w:suppressAutoHyphens w:val="0"/>
        <w:rPr>
          <w:rFonts w:ascii="Arial" w:hAnsi="Arial" w:cs="Arial"/>
          <w:bCs/>
          <w:iCs/>
          <w:color w:val="000000"/>
          <w:kern w:val="28"/>
          <w:lang w:val="en-GB" w:eastAsia="en-GB"/>
        </w:rPr>
      </w:pPr>
      <w:r w:rsidRPr="00510F66">
        <w:rPr>
          <w:rFonts w:ascii="Arial" w:hAnsi="Arial" w:cs="Arial"/>
          <w:bCs/>
          <w:iCs/>
          <w:color w:val="000000"/>
          <w:kern w:val="28"/>
          <w:lang w:val="en-GB" w:eastAsia="en-GB"/>
        </w:rPr>
        <w:t>A</w:t>
      </w:r>
      <w:r w:rsidRPr="00510F66">
        <w:rPr>
          <w:rFonts w:ascii="Arial" w:hAnsi="Arial" w:cs="Arial"/>
          <w:bCs/>
          <w:iCs/>
          <w:color w:val="000000"/>
          <w:kern w:val="28"/>
          <w:lang w:val="en-GB" w:eastAsia="en-GB"/>
        </w:rPr>
        <w:fldChar w:fldCharType="begin"/>
      </w:r>
      <w:r w:rsidRPr="00510F66">
        <w:rPr>
          <w:rFonts w:ascii="Arial" w:hAnsi="Arial" w:cs="Arial"/>
          <w:bCs/>
          <w:iCs/>
          <w:color w:val="000000"/>
          <w:kern w:val="28"/>
          <w:lang w:val="en-GB" w:eastAsia="en-GB"/>
        </w:rPr>
        <w:instrText xml:space="preserve"> XE "</w:instrText>
      </w:r>
      <w:r w:rsidRPr="00510F66">
        <w:rPr>
          <w:rFonts w:ascii="Arial" w:hAnsi="Arial" w:cs="Arial"/>
          <w:bCs/>
          <w:color w:val="000000"/>
          <w:kern w:val="28"/>
          <w:lang w:val="en-GB" w:eastAsia="en-GB"/>
        </w:rPr>
        <w:instrText>A"</w:instrText>
      </w:r>
      <w:r w:rsidRPr="00510F66">
        <w:rPr>
          <w:rFonts w:ascii="Arial" w:hAnsi="Arial" w:cs="Arial"/>
          <w:bCs/>
          <w:iCs/>
          <w:color w:val="000000"/>
          <w:kern w:val="28"/>
          <w:lang w:val="en-GB" w:eastAsia="en-GB"/>
        </w:rPr>
        <w:instrText xml:space="preserve"> </w:instrText>
      </w:r>
      <w:r w:rsidRPr="00510F66">
        <w:rPr>
          <w:rFonts w:ascii="Arial" w:hAnsi="Arial" w:cs="Arial"/>
          <w:bCs/>
          <w:iCs/>
          <w:color w:val="000000"/>
          <w:kern w:val="28"/>
          <w:lang w:val="en-GB" w:eastAsia="en-GB"/>
        </w:rPr>
        <w:fldChar w:fldCharType="end"/>
      </w:r>
      <w:r w:rsidRPr="00510F66">
        <w:rPr>
          <w:rFonts w:ascii="Arial" w:hAnsi="Arial" w:cs="Arial"/>
          <w:bCs/>
          <w:iCs/>
          <w:color w:val="000000"/>
          <w:kern w:val="28"/>
          <w:lang w:val="en-GB" w:eastAsia="en-GB"/>
        </w:rPr>
        <w:t xml:space="preserve"> body protector is </w:t>
      </w:r>
      <w:r w:rsidR="00DC24BE">
        <w:rPr>
          <w:rFonts w:ascii="Arial" w:hAnsi="Arial" w:cs="Arial"/>
          <w:bCs/>
          <w:iCs/>
          <w:color w:val="000000"/>
          <w:kern w:val="28"/>
          <w:lang w:val="en-GB" w:eastAsia="en-GB"/>
        </w:rPr>
        <w:t>not obligatory</w:t>
      </w:r>
      <w:r w:rsidRPr="00510F66">
        <w:rPr>
          <w:rFonts w:ascii="Arial" w:hAnsi="Arial" w:cs="Arial"/>
          <w:bCs/>
          <w:iCs/>
          <w:color w:val="000000"/>
          <w:kern w:val="28"/>
          <w:lang w:val="en-GB" w:eastAsia="en-GB"/>
        </w:rPr>
        <w:t xml:space="preserve"> for </w:t>
      </w:r>
      <w:r w:rsidR="00055B52">
        <w:rPr>
          <w:rFonts w:ascii="Arial" w:hAnsi="Arial" w:cs="Arial"/>
          <w:bCs/>
          <w:iCs/>
          <w:color w:val="000000"/>
          <w:kern w:val="28"/>
          <w:lang w:val="en-GB" w:eastAsia="en-GB"/>
        </w:rPr>
        <w:t>Show Jumping</w:t>
      </w:r>
      <w:r w:rsidRPr="00510F66">
        <w:rPr>
          <w:rFonts w:ascii="Arial" w:hAnsi="Arial" w:cs="Arial"/>
          <w:bCs/>
          <w:iCs/>
          <w:color w:val="000000"/>
          <w:kern w:val="28"/>
          <w:lang w:val="en-GB" w:eastAsia="en-GB"/>
        </w:rPr>
        <w:t xml:space="preserve"> competitions</w:t>
      </w:r>
      <w:r w:rsidR="00DC24BE">
        <w:rPr>
          <w:rFonts w:ascii="Arial" w:hAnsi="Arial" w:cs="Arial"/>
          <w:bCs/>
          <w:iCs/>
          <w:color w:val="000000"/>
          <w:kern w:val="28"/>
          <w:lang w:val="en-GB" w:eastAsia="en-GB"/>
        </w:rPr>
        <w:t>.</w:t>
      </w:r>
      <w:r w:rsidRPr="00510F66">
        <w:rPr>
          <w:rFonts w:ascii="Arial" w:hAnsi="Arial" w:cs="Arial"/>
          <w:bCs/>
          <w:iCs/>
          <w:color w:val="000000"/>
          <w:kern w:val="28"/>
          <w:lang w:val="en-GB" w:eastAsia="en-GB"/>
        </w:rPr>
        <w:t xml:space="preserve"> However, competitors may wear an up-to-date standard body protector should they wish to, for up-to-date list of standards for body protectors please see the BRC handbook.</w:t>
      </w:r>
    </w:p>
    <w:p w14:paraId="6DA67596" w14:textId="77777777" w:rsidR="00510F66" w:rsidRPr="00510F66" w:rsidRDefault="00510F66" w:rsidP="00510F66">
      <w:pPr>
        <w:suppressAutoHyphens w:val="0"/>
        <w:jc w:val="center"/>
        <w:rPr>
          <w:rFonts w:ascii="Arial" w:hAnsi="Arial" w:cs="Arial"/>
          <w:color w:val="000000"/>
          <w:kern w:val="28"/>
          <w:lang w:val="en-GB" w:eastAsia="en-GB"/>
        </w:rPr>
      </w:pPr>
    </w:p>
    <w:p w14:paraId="25F9F75A" w14:textId="77777777" w:rsidR="00510F66" w:rsidRPr="00510F66" w:rsidRDefault="00510F66" w:rsidP="00510F66">
      <w:pPr>
        <w:suppressAutoHyphens w:val="0"/>
        <w:rPr>
          <w:rFonts w:ascii="Arial" w:hAnsi="Arial" w:cs="Arial"/>
          <w:color w:val="000000"/>
          <w:kern w:val="28"/>
          <w:lang w:val="en-GB" w:eastAsia="en-GB"/>
        </w:rPr>
      </w:pPr>
      <w:r w:rsidRPr="00510F66">
        <w:rPr>
          <w:rFonts w:ascii="Arial" w:hAnsi="Arial" w:cs="Arial"/>
          <w:color w:val="000000"/>
          <w:kern w:val="28"/>
          <w:lang w:val="en-GB" w:eastAsia="en-GB"/>
        </w:rPr>
        <w:t>Riders wearing Exo Body Cage protectors must inform the secretary at all events, so as paramedics can be informed.</w:t>
      </w:r>
    </w:p>
    <w:p w14:paraId="0192F4EA" w14:textId="77777777" w:rsidR="00510F66" w:rsidRPr="00510F66" w:rsidRDefault="00510F66" w:rsidP="00510F66">
      <w:pPr>
        <w:suppressAutoHyphens w:val="0"/>
        <w:jc w:val="center"/>
        <w:rPr>
          <w:rFonts w:ascii="Arial" w:hAnsi="Arial" w:cs="Arial"/>
          <w:color w:val="000000"/>
          <w:kern w:val="28"/>
          <w:sz w:val="20"/>
          <w:szCs w:val="20"/>
          <w:lang w:val="en-GB" w:eastAsia="en-GB"/>
        </w:rPr>
      </w:pPr>
    </w:p>
    <w:p w14:paraId="7DCA77D7" w14:textId="77777777" w:rsidR="00510F66" w:rsidRPr="00510F66" w:rsidRDefault="00510F66" w:rsidP="00510F66">
      <w:pPr>
        <w:suppressAutoHyphens w:val="0"/>
        <w:rPr>
          <w:rFonts w:ascii="Arial" w:hAnsi="Arial" w:cs="Arial"/>
          <w:b/>
          <w:bCs/>
          <w:color w:val="FF0000"/>
          <w:kern w:val="28"/>
          <w:sz w:val="22"/>
          <w:szCs w:val="22"/>
          <w:lang w:val="en-GB" w:eastAsia="en-GB"/>
        </w:rPr>
      </w:pPr>
    </w:p>
    <w:p w14:paraId="5B647435" w14:textId="77777777" w:rsidR="00510F66" w:rsidRPr="00510F66" w:rsidRDefault="00510F66" w:rsidP="00510F66">
      <w:pPr>
        <w:suppressAutoHyphens w:val="0"/>
        <w:rPr>
          <w:rFonts w:ascii="Arial" w:hAnsi="Arial" w:cs="Arial"/>
          <w:color w:val="000000"/>
          <w:kern w:val="28"/>
          <w:sz w:val="28"/>
          <w:szCs w:val="28"/>
          <w:u w:val="single"/>
          <w:lang w:val="en-GB" w:eastAsia="en-GB"/>
        </w:rPr>
      </w:pPr>
      <w:r w:rsidRPr="00510F66">
        <w:rPr>
          <w:rFonts w:ascii="Arial" w:hAnsi="Arial" w:cs="Arial"/>
          <w:b/>
          <w:bCs/>
          <w:color w:val="000000"/>
          <w:kern w:val="28"/>
          <w:sz w:val="28"/>
          <w:szCs w:val="28"/>
          <w:u w:val="single"/>
          <w:lang w:val="en-GB" w:eastAsia="en-GB"/>
        </w:rPr>
        <w:t>Flu Vaccinations</w:t>
      </w:r>
    </w:p>
    <w:p w14:paraId="37CAF96F"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 xml:space="preserve">Your horse must have up to date influenza vaccinations in line with rule G7 in the current BRC Handbook. There is also a checking device on the BRC website. If you are unsure, please email BRC at </w:t>
      </w:r>
      <w:hyperlink r:id="rId11" w:history="1">
        <w:r w:rsidRPr="00510F66">
          <w:rPr>
            <w:rFonts w:ascii="Arial" w:hAnsi="Arial" w:cs="Arial"/>
            <w:color w:val="0000FF"/>
            <w:kern w:val="28"/>
            <w:sz w:val="22"/>
            <w:szCs w:val="22"/>
            <w:u w:val="single"/>
            <w:lang w:val="en-GB" w:eastAsia="en-GB"/>
          </w:rPr>
          <w:t>brcentries@bhs.org.uk</w:t>
        </w:r>
      </w:hyperlink>
      <w:r w:rsidRPr="00510F66">
        <w:rPr>
          <w:rFonts w:ascii="Arial" w:hAnsi="Arial" w:cs="Arial"/>
          <w:color w:val="000000"/>
          <w:kern w:val="28"/>
          <w:sz w:val="22"/>
          <w:szCs w:val="22"/>
          <w:lang w:val="en-GB" w:eastAsia="en-GB"/>
        </w:rPr>
        <w:t xml:space="preserve"> . </w:t>
      </w:r>
    </w:p>
    <w:p w14:paraId="00CFEB8C" w14:textId="77777777" w:rsidR="00510F66" w:rsidRPr="00510F66" w:rsidRDefault="00510F66" w:rsidP="00510F66">
      <w:pPr>
        <w:suppressAutoHyphens w:val="0"/>
        <w:jc w:val="center"/>
        <w:rPr>
          <w:rFonts w:ascii="Arial" w:hAnsi="Arial" w:cs="Arial"/>
          <w:color w:val="000000"/>
          <w:kern w:val="28"/>
          <w:sz w:val="22"/>
          <w:szCs w:val="22"/>
          <w:lang w:val="en-GB" w:eastAsia="en-GB"/>
        </w:rPr>
      </w:pPr>
    </w:p>
    <w:p w14:paraId="438C13A1"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 xml:space="preserve">Due to a brief shortage of flu vaccinations, there is an allowance of 15 months between one vaccination and the next, this must then be followed up by another vaccination 9 months later, so that there are still 2 vaccinations in a 24 month period, this will need to be noted by the veterinary practice to state this was during the vaccination shortage, either noted in the vaccination table in the horse’s passport, or via a letter that accompanies the passport. </w:t>
      </w:r>
    </w:p>
    <w:p w14:paraId="6FD9E30D" w14:textId="77777777" w:rsidR="00510F66" w:rsidRPr="00510F66" w:rsidRDefault="00510F66" w:rsidP="00510F66">
      <w:pPr>
        <w:suppressAutoHyphens w:val="0"/>
        <w:rPr>
          <w:rFonts w:ascii="Arial" w:hAnsi="Arial" w:cs="Arial"/>
          <w:b/>
          <w:bCs/>
          <w:color w:val="000000"/>
          <w:kern w:val="28"/>
          <w:sz w:val="22"/>
          <w:szCs w:val="22"/>
          <w:lang w:val="en-GB" w:eastAsia="en-GB"/>
        </w:rPr>
      </w:pPr>
      <w:r w:rsidRPr="00510F66">
        <w:rPr>
          <w:rFonts w:ascii="Arial" w:hAnsi="Arial" w:cs="Arial"/>
          <w:b/>
          <w:bCs/>
          <w:color w:val="000000"/>
          <w:kern w:val="28"/>
          <w:sz w:val="22"/>
          <w:szCs w:val="22"/>
          <w:lang w:val="en-GB" w:eastAsia="en-GB"/>
        </w:rPr>
        <w:t>Members should note that this exemption was discontinued from 1</w:t>
      </w:r>
      <w:r w:rsidRPr="00510F66">
        <w:rPr>
          <w:rFonts w:ascii="Arial" w:hAnsi="Arial" w:cs="Arial"/>
          <w:b/>
          <w:bCs/>
          <w:color w:val="000000"/>
          <w:kern w:val="28"/>
          <w:sz w:val="22"/>
          <w:szCs w:val="22"/>
          <w:vertAlign w:val="superscript"/>
          <w:lang w:val="en-GB" w:eastAsia="en-GB"/>
        </w:rPr>
        <w:t>st</w:t>
      </w:r>
      <w:r w:rsidRPr="00510F66">
        <w:rPr>
          <w:rFonts w:ascii="Arial" w:hAnsi="Arial" w:cs="Arial"/>
          <w:b/>
          <w:bCs/>
          <w:color w:val="000000"/>
          <w:kern w:val="28"/>
          <w:sz w:val="22"/>
          <w:szCs w:val="22"/>
          <w:lang w:val="en-GB" w:eastAsia="en-GB"/>
        </w:rPr>
        <w:t xml:space="preserve"> of January 2023 and will go back to 1 vaccination in a 12-month time frame. </w:t>
      </w:r>
    </w:p>
    <w:p w14:paraId="14E84DAE" w14:textId="77777777" w:rsidR="00510F66" w:rsidRPr="00510F66" w:rsidRDefault="00510F66" w:rsidP="00510F66">
      <w:pPr>
        <w:suppressAutoHyphens w:val="0"/>
        <w:jc w:val="center"/>
        <w:rPr>
          <w:rFonts w:ascii="Arial" w:hAnsi="Arial" w:cs="Arial"/>
          <w:color w:val="000000"/>
          <w:kern w:val="28"/>
          <w:sz w:val="22"/>
          <w:szCs w:val="22"/>
          <w:lang w:val="en-GB" w:eastAsia="en-GB"/>
        </w:rPr>
      </w:pPr>
    </w:p>
    <w:p w14:paraId="2EF8CBAD"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 xml:space="preserve">If your vaccination is out of date and the course needs to be restarted, then you must apply for a yellow card from BRC / will be given a yellow card at the qualifier by the official steward. This will enable competitors to continue competing but ensure that they must follow up on the vaccination. </w:t>
      </w:r>
    </w:p>
    <w:p w14:paraId="19AA7FEB" w14:textId="77777777" w:rsidR="00510F66" w:rsidRPr="00510F66" w:rsidRDefault="00510F66" w:rsidP="00510F66">
      <w:pPr>
        <w:suppressAutoHyphens w:val="0"/>
        <w:jc w:val="center"/>
        <w:rPr>
          <w:rFonts w:ascii="Arial" w:hAnsi="Arial" w:cs="Arial"/>
          <w:b/>
          <w:bCs/>
          <w:color w:val="000000"/>
          <w:kern w:val="28"/>
          <w:sz w:val="22"/>
          <w:szCs w:val="22"/>
          <w:lang w:val="en-GB" w:eastAsia="en-GB"/>
        </w:rPr>
      </w:pPr>
    </w:p>
    <w:p w14:paraId="3CFA2C91" w14:textId="77777777" w:rsidR="00510F66" w:rsidRPr="00510F66" w:rsidRDefault="00510F66" w:rsidP="00510F66">
      <w:pPr>
        <w:suppressAutoHyphens w:val="0"/>
        <w:contextualSpacing/>
        <w:rPr>
          <w:rFonts w:ascii="Arial" w:eastAsia="Calibri" w:hAnsi="Arial" w:cs="Arial"/>
          <w:b/>
          <w:color w:val="FF0000"/>
          <w:kern w:val="28"/>
          <w:lang w:val="en-GB" w:eastAsia="en-GB"/>
        </w:rPr>
      </w:pPr>
      <w:r w:rsidRPr="00510F66">
        <w:rPr>
          <w:rFonts w:ascii="Arial" w:hAnsi="Arial" w:cs="Arial"/>
          <w:b/>
          <w:bCs/>
          <w:color w:val="000000"/>
          <w:kern w:val="28"/>
          <w:sz w:val="22"/>
          <w:szCs w:val="22"/>
          <w:lang w:val="en-GB" w:eastAsia="en-GB"/>
        </w:rPr>
        <w:t>Horses and ponies cannot be vaccinated within the 6 days before competition.</w:t>
      </w:r>
      <w:r w:rsidRPr="00510F66">
        <w:rPr>
          <w:rFonts w:ascii="Arial" w:eastAsia="Calibri" w:hAnsi="Arial" w:cs="Arial"/>
          <w:b/>
          <w:color w:val="FF0000"/>
          <w:kern w:val="28"/>
          <w:lang w:val="en-GB" w:eastAsia="en-GB"/>
        </w:rPr>
        <w:t xml:space="preserve"> </w:t>
      </w:r>
    </w:p>
    <w:p w14:paraId="648C9A7A" w14:textId="77777777" w:rsidR="00510F66" w:rsidRPr="00510F66" w:rsidRDefault="00510F66" w:rsidP="00510F66">
      <w:pPr>
        <w:suppressAutoHyphens w:val="0"/>
        <w:contextualSpacing/>
        <w:rPr>
          <w:rFonts w:ascii="Arial" w:eastAsia="Calibri" w:hAnsi="Arial" w:cs="Arial"/>
          <w:b/>
          <w:color w:val="FF0000"/>
          <w:kern w:val="28"/>
          <w:lang w:val="en-GB" w:eastAsia="en-GB"/>
        </w:rPr>
      </w:pPr>
    </w:p>
    <w:p w14:paraId="010F386E" w14:textId="77777777" w:rsidR="00510F66" w:rsidRPr="00510F66" w:rsidRDefault="00510F66" w:rsidP="00510F66">
      <w:pPr>
        <w:suppressAutoHyphens w:val="0"/>
        <w:contextualSpacing/>
        <w:rPr>
          <w:rFonts w:ascii="Arial" w:eastAsia="Calibri" w:hAnsi="Arial" w:cs="Arial"/>
          <w:color w:val="FF0000"/>
          <w:kern w:val="28"/>
          <w:lang w:val="en-GB" w:eastAsia="en-GB"/>
        </w:rPr>
      </w:pPr>
      <w:r w:rsidRPr="00510F66">
        <w:rPr>
          <w:rFonts w:ascii="Arial" w:eastAsia="Calibri" w:hAnsi="Arial" w:cs="Arial"/>
          <w:b/>
          <w:color w:val="FF0000"/>
          <w:kern w:val="28"/>
          <w:lang w:val="en-GB" w:eastAsia="en-GB"/>
        </w:rPr>
        <w:t>Individuals under the age of 12 are not permitted in warm-up arenas on foot under any circumstances. Rule G20.2 refers.</w:t>
      </w:r>
    </w:p>
    <w:p w14:paraId="3FF47BF9" w14:textId="77777777" w:rsidR="00510F66" w:rsidRPr="00510F66" w:rsidRDefault="00510F66" w:rsidP="00510F66">
      <w:pPr>
        <w:suppressAutoHyphens w:val="0"/>
        <w:rPr>
          <w:rFonts w:ascii="Arial" w:hAnsi="Arial" w:cs="Arial"/>
          <w:b/>
          <w:bCs/>
          <w:color w:val="000000"/>
          <w:kern w:val="28"/>
          <w:sz w:val="22"/>
          <w:szCs w:val="22"/>
          <w:lang w:val="en-GB" w:eastAsia="en-GB"/>
        </w:rPr>
      </w:pPr>
    </w:p>
    <w:p w14:paraId="2144D926" w14:textId="77777777" w:rsidR="00510F66" w:rsidRPr="00510F66" w:rsidRDefault="00510F66" w:rsidP="00510F66">
      <w:pPr>
        <w:suppressAutoHyphens w:val="0"/>
        <w:jc w:val="center"/>
        <w:rPr>
          <w:rFonts w:ascii="Arial" w:hAnsi="Arial" w:cs="Arial"/>
          <w:color w:val="000000"/>
          <w:kern w:val="28"/>
          <w:sz w:val="20"/>
          <w:szCs w:val="20"/>
          <w:lang w:val="en-GB" w:eastAsia="en-GB"/>
        </w:rPr>
      </w:pPr>
    </w:p>
    <w:p w14:paraId="694B5600" w14:textId="77777777" w:rsidR="00510F66" w:rsidRPr="00510F66" w:rsidRDefault="00510F66" w:rsidP="00510F66">
      <w:pPr>
        <w:suppressAutoHyphens w:val="0"/>
        <w:rPr>
          <w:rFonts w:ascii="Arial" w:hAnsi="Arial" w:cs="Arial"/>
          <w:b/>
          <w:bCs/>
          <w:color w:val="000000"/>
          <w:kern w:val="28"/>
          <w:sz w:val="28"/>
          <w:szCs w:val="28"/>
          <w:u w:val="single"/>
          <w:lang w:val="en-GB" w:eastAsia="en-GB"/>
        </w:rPr>
      </w:pPr>
      <w:r w:rsidRPr="00510F66">
        <w:rPr>
          <w:rFonts w:ascii="Arial" w:hAnsi="Arial" w:cs="Arial"/>
          <w:b/>
          <w:bCs/>
          <w:color w:val="000000"/>
          <w:kern w:val="28"/>
          <w:sz w:val="28"/>
          <w:szCs w:val="28"/>
          <w:u w:val="single"/>
          <w:lang w:val="en-GB" w:eastAsia="en-GB"/>
        </w:rPr>
        <w:t>Health and Safety</w:t>
      </w:r>
    </w:p>
    <w:p w14:paraId="0A2F3DFB"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Further information on BRC’s health and safety guidelines can be found in Section 3.7 page 126 of the BRC handbook.</w:t>
      </w:r>
    </w:p>
    <w:p w14:paraId="516982F3" w14:textId="77777777" w:rsidR="00510F66" w:rsidRPr="00510F66" w:rsidRDefault="00510F66" w:rsidP="00510F66">
      <w:pPr>
        <w:suppressAutoHyphens w:val="0"/>
        <w:rPr>
          <w:rFonts w:ascii="Arial" w:hAnsi="Arial" w:cs="Arial"/>
          <w:color w:val="000000"/>
          <w:kern w:val="28"/>
          <w:sz w:val="22"/>
          <w:szCs w:val="22"/>
          <w:lang w:val="en-GB" w:eastAsia="en-GB"/>
        </w:rPr>
      </w:pPr>
      <w:r w:rsidRPr="00510F66">
        <w:rPr>
          <w:rFonts w:ascii="Arial" w:hAnsi="Arial" w:cs="Arial"/>
          <w:color w:val="000000"/>
          <w:kern w:val="28"/>
          <w:sz w:val="22"/>
          <w:szCs w:val="22"/>
          <w:lang w:val="en-GB" w:eastAsia="en-GB"/>
        </w:rPr>
        <w:t xml:space="preserve">The organisers oversee ensuring the appropriate health and safety precautions are being observed. Competitors, visitors, and officials are responsible for ensuring they all individually follow any and all guidelines put forth by the organiser / venue to ensure the health and safety of everyone present. </w:t>
      </w:r>
    </w:p>
    <w:p w14:paraId="57D18A07" w14:textId="77777777" w:rsidR="00510F66" w:rsidRPr="00510F66" w:rsidRDefault="00510F66" w:rsidP="00510F66">
      <w:pPr>
        <w:suppressAutoHyphens w:val="0"/>
        <w:jc w:val="center"/>
        <w:rPr>
          <w:rFonts w:ascii="Arial" w:hAnsi="Arial" w:cs="Arial"/>
          <w:color w:val="000000"/>
          <w:kern w:val="28"/>
          <w:sz w:val="20"/>
          <w:szCs w:val="20"/>
          <w:lang w:val="en-GB" w:eastAsia="en-GB"/>
        </w:rPr>
      </w:pPr>
    </w:p>
    <w:p w14:paraId="1CA92203" w14:textId="77777777" w:rsidR="00510F66" w:rsidRPr="00510F66" w:rsidRDefault="00510F66" w:rsidP="00510F66">
      <w:pPr>
        <w:suppressAutoHyphens w:val="0"/>
        <w:ind w:left="360"/>
        <w:jc w:val="center"/>
        <w:rPr>
          <w:rFonts w:ascii="Arial" w:hAnsi="Arial" w:cs="Arial"/>
          <w:b/>
          <w:bCs/>
          <w:kern w:val="28"/>
          <w:sz w:val="28"/>
          <w:szCs w:val="28"/>
          <w:u w:val="single"/>
          <w:lang w:val="en-GB" w:eastAsia="en-GB"/>
        </w:rPr>
      </w:pPr>
    </w:p>
    <w:p w14:paraId="1F8A7D0C" w14:textId="77777777" w:rsidR="00510F66" w:rsidRPr="00510F66" w:rsidRDefault="00510F66" w:rsidP="00510F66">
      <w:pPr>
        <w:suppressAutoHyphens w:val="0"/>
        <w:rPr>
          <w:rFonts w:ascii="Arial" w:hAnsi="Arial" w:cs="Arial"/>
          <w:b/>
          <w:bCs/>
          <w:kern w:val="28"/>
          <w:sz w:val="28"/>
          <w:szCs w:val="28"/>
          <w:u w:val="single"/>
          <w:lang w:val="en-GB" w:eastAsia="en-GB"/>
        </w:rPr>
      </w:pPr>
      <w:r w:rsidRPr="00510F66">
        <w:rPr>
          <w:rFonts w:ascii="Arial" w:hAnsi="Arial" w:cs="Arial"/>
          <w:b/>
          <w:bCs/>
          <w:kern w:val="28"/>
          <w:sz w:val="28"/>
          <w:szCs w:val="28"/>
          <w:u w:val="single"/>
          <w:lang w:val="en-GB" w:eastAsia="en-GB"/>
        </w:rPr>
        <w:t>BRC Code of Conduct</w:t>
      </w:r>
    </w:p>
    <w:p w14:paraId="1EEBF26E" w14:textId="77777777" w:rsidR="00510F66" w:rsidRPr="00510F66" w:rsidRDefault="00510F66" w:rsidP="00510F66">
      <w:pPr>
        <w:suppressAutoHyphens w:val="0"/>
        <w:rPr>
          <w:rFonts w:ascii="Arial" w:hAnsi="Arial" w:cs="Arial"/>
          <w:kern w:val="28"/>
          <w:sz w:val="22"/>
          <w:szCs w:val="22"/>
          <w:lang w:val="en-GB" w:eastAsia="en-GB"/>
        </w:rPr>
      </w:pPr>
      <w:r w:rsidRPr="00510F66">
        <w:rPr>
          <w:rFonts w:ascii="Arial" w:hAnsi="Arial" w:cs="Arial"/>
          <w:kern w:val="28"/>
          <w:sz w:val="22"/>
          <w:szCs w:val="22"/>
          <w:lang w:val="en-GB" w:eastAsia="en-GB"/>
        </w:rPr>
        <w:t xml:space="preserve">The BRC Code of Conduct includes the welfare of the horse/pony; conduct of members, officials, volunteers, and representatives; safeguarding; equality and diversity; good conduct and discipline; and the BRC social media policy. Examples of the code of conduct can be found in Section 1, pages 3 through to 12 of the BRC Handbook. </w:t>
      </w:r>
    </w:p>
    <w:p w14:paraId="5CC01ADC" w14:textId="77777777" w:rsidR="00510F66" w:rsidRPr="00510F66" w:rsidRDefault="00510F66" w:rsidP="00510F66">
      <w:pPr>
        <w:suppressAutoHyphens w:val="0"/>
        <w:ind w:left="360"/>
        <w:jc w:val="center"/>
        <w:rPr>
          <w:rFonts w:ascii="Arial" w:hAnsi="Arial" w:cs="Arial"/>
          <w:kern w:val="28"/>
          <w:sz w:val="22"/>
          <w:szCs w:val="22"/>
          <w:lang w:val="en-GB" w:eastAsia="en-GB"/>
        </w:rPr>
      </w:pPr>
    </w:p>
    <w:p w14:paraId="50D34CE7" w14:textId="77777777" w:rsidR="00510F66" w:rsidRPr="00510F66" w:rsidRDefault="00510F66" w:rsidP="00510F66">
      <w:pPr>
        <w:suppressAutoHyphens w:val="0"/>
        <w:rPr>
          <w:rFonts w:ascii="Arial" w:hAnsi="Arial" w:cs="Arial"/>
          <w:kern w:val="28"/>
          <w:sz w:val="22"/>
          <w:szCs w:val="22"/>
          <w:lang w:val="en-GB" w:eastAsia="en-GB"/>
        </w:rPr>
      </w:pPr>
      <w:r w:rsidRPr="00510F66">
        <w:rPr>
          <w:rFonts w:ascii="Arial" w:hAnsi="Arial" w:cs="Arial"/>
          <w:kern w:val="28"/>
          <w:sz w:val="22"/>
          <w:szCs w:val="22"/>
          <w:lang w:val="en-GB" w:eastAsia="en-GB"/>
        </w:rPr>
        <w:t>Members should ensure that they are up to date with the BRC code of conduct to encourage a smooth competition; anyone found to be in breech of the BRC code of conduct is subject to discipline from the BRC disciplinary committee at their discretion.</w:t>
      </w:r>
    </w:p>
    <w:p w14:paraId="553A11BC" w14:textId="77777777" w:rsidR="00510F66" w:rsidRPr="00510F66" w:rsidRDefault="00510F66" w:rsidP="00510F66">
      <w:pPr>
        <w:suppressAutoHyphens w:val="0"/>
        <w:jc w:val="center"/>
        <w:rPr>
          <w:rFonts w:ascii="Arial" w:hAnsi="Arial" w:cs="Arial"/>
          <w:b/>
          <w:bCs/>
          <w:color w:val="FF0000"/>
          <w:kern w:val="28"/>
          <w:sz w:val="18"/>
          <w:szCs w:val="18"/>
          <w:lang w:val="en-GB" w:eastAsia="en-GB"/>
        </w:rPr>
      </w:pPr>
    </w:p>
    <w:p w14:paraId="2FC72EA4" w14:textId="77777777" w:rsidR="00510F66" w:rsidRPr="00510F66" w:rsidRDefault="00510F66" w:rsidP="00510F66">
      <w:pPr>
        <w:suppressAutoHyphens w:val="0"/>
        <w:rPr>
          <w:rFonts w:ascii="Arial" w:hAnsi="Arial" w:cs="Arial"/>
          <w:b/>
          <w:bCs/>
          <w:color w:val="FF0000"/>
          <w:kern w:val="28"/>
          <w:sz w:val="18"/>
          <w:szCs w:val="18"/>
          <w:lang w:val="en-GB" w:eastAsia="en-GB"/>
        </w:rPr>
      </w:pPr>
    </w:p>
    <w:p w14:paraId="07551F26" w14:textId="77777777" w:rsidR="00510F66" w:rsidRPr="00510F66" w:rsidRDefault="00510F66" w:rsidP="00510F66">
      <w:pPr>
        <w:spacing w:after="160" w:line="259" w:lineRule="auto"/>
        <w:contextualSpacing/>
        <w:rPr>
          <w:rFonts w:ascii="Arial" w:eastAsia="Calibri" w:hAnsi="Arial" w:cs="Arial"/>
          <w:lang w:val="en-GB"/>
        </w:rPr>
      </w:pPr>
      <w:r w:rsidRPr="00510F66">
        <w:rPr>
          <w:rFonts w:ascii="Arial" w:eastAsia="Calibri" w:hAnsi="Arial" w:cs="Arial"/>
          <w:b/>
          <w:lang w:val="en-GB"/>
        </w:rPr>
        <w:t xml:space="preserve">DOGS ARE PERMITTED BUT MUST BE KEPT ON LEADS. DOGS MUST </w:t>
      </w:r>
      <w:r w:rsidRPr="00510F66">
        <w:rPr>
          <w:rFonts w:ascii="Arial" w:eastAsia="Calibri" w:hAnsi="Arial" w:cs="Arial"/>
          <w:b/>
          <w:u w:val="single"/>
          <w:lang w:val="en-GB"/>
        </w:rPr>
        <w:t>NOT</w:t>
      </w:r>
      <w:r w:rsidRPr="00510F66">
        <w:rPr>
          <w:rFonts w:ascii="Arial" w:eastAsia="Calibri" w:hAnsi="Arial" w:cs="Arial"/>
          <w:b/>
          <w:lang w:val="en-GB"/>
        </w:rPr>
        <w:t xml:space="preserve"> BE TIED TO A VEHICLE AND LEFT UNATTENDED. </w:t>
      </w:r>
    </w:p>
    <w:p w14:paraId="6798B8EA" w14:textId="77777777" w:rsidR="00510F66" w:rsidRPr="00510F66" w:rsidRDefault="00510F66" w:rsidP="00510F66">
      <w:pPr>
        <w:spacing w:after="160" w:line="259" w:lineRule="auto"/>
        <w:contextualSpacing/>
        <w:rPr>
          <w:rFonts w:ascii="Arial" w:eastAsia="Calibri" w:hAnsi="Arial" w:cs="Arial"/>
          <w:b/>
          <w:color w:val="0070C0"/>
          <w:lang w:val="en-GB"/>
        </w:rPr>
      </w:pPr>
    </w:p>
    <w:p w14:paraId="68FAC71E" w14:textId="77777777" w:rsidR="00510F66" w:rsidRPr="00510F66" w:rsidRDefault="00510F66" w:rsidP="00510F66">
      <w:pPr>
        <w:spacing w:after="160" w:line="259" w:lineRule="auto"/>
        <w:contextualSpacing/>
        <w:rPr>
          <w:rFonts w:ascii="Arial" w:eastAsia="Calibri" w:hAnsi="Arial" w:cs="Arial"/>
          <w:b/>
          <w:color w:val="0070C0"/>
          <w:lang w:val="en-GB"/>
        </w:rPr>
      </w:pPr>
      <w:r w:rsidRPr="00510F66">
        <w:rPr>
          <w:rFonts w:ascii="Arial" w:eastAsia="Calibri" w:hAnsi="Arial" w:cs="Arial"/>
          <w:b/>
          <w:color w:val="0070C0"/>
          <w:lang w:val="en-GB"/>
        </w:rPr>
        <w:t>No horses to be left tied to outside of horseboxes / trailers - Rule G9.3 refers.</w:t>
      </w:r>
    </w:p>
    <w:p w14:paraId="77B5A921" w14:textId="77777777" w:rsidR="00510F66" w:rsidRPr="00510F66" w:rsidRDefault="00510F66" w:rsidP="00510F66">
      <w:pPr>
        <w:spacing w:after="160" w:line="259" w:lineRule="auto"/>
        <w:contextualSpacing/>
        <w:rPr>
          <w:rFonts w:ascii="Arial" w:eastAsia="Calibri" w:hAnsi="Arial" w:cs="Arial"/>
          <w:lang w:val="en-GB"/>
        </w:rPr>
      </w:pPr>
    </w:p>
    <w:p w14:paraId="0F265206" w14:textId="77777777" w:rsidR="00510F66" w:rsidRPr="00510F66" w:rsidRDefault="00510F66" w:rsidP="00510F66">
      <w:pPr>
        <w:spacing w:after="160" w:line="259" w:lineRule="auto"/>
        <w:contextualSpacing/>
        <w:rPr>
          <w:rFonts w:ascii="Arial" w:eastAsia="Calibri" w:hAnsi="Arial" w:cs="Arial"/>
          <w:lang w:val="en-GB"/>
        </w:rPr>
      </w:pPr>
      <w:r w:rsidRPr="00510F66">
        <w:rPr>
          <w:rFonts w:ascii="Arial" w:eastAsia="Calibri" w:hAnsi="Arial" w:cs="Arial"/>
          <w:lang w:val="en-GB"/>
        </w:rPr>
        <w:t>Cars to be parked in the allocated area only.</w:t>
      </w:r>
    </w:p>
    <w:p w14:paraId="4C256D8C" w14:textId="77777777" w:rsidR="00510F66" w:rsidRPr="00510F66" w:rsidRDefault="00510F66" w:rsidP="00510F66">
      <w:pPr>
        <w:spacing w:after="160" w:line="259" w:lineRule="auto"/>
        <w:contextualSpacing/>
        <w:rPr>
          <w:rFonts w:ascii="Arial" w:eastAsia="Calibri" w:hAnsi="Arial" w:cs="Arial"/>
          <w:lang w:val="en-GB"/>
        </w:rPr>
      </w:pPr>
    </w:p>
    <w:p w14:paraId="52E864A2" w14:textId="77777777" w:rsidR="00510F66" w:rsidRPr="00510F66" w:rsidRDefault="00510F66" w:rsidP="00510F66">
      <w:pPr>
        <w:spacing w:after="160" w:line="259" w:lineRule="auto"/>
        <w:contextualSpacing/>
        <w:rPr>
          <w:rFonts w:ascii="Arial" w:eastAsia="Calibri" w:hAnsi="Arial" w:cs="Arial"/>
          <w:lang w:val="en-GB"/>
        </w:rPr>
      </w:pPr>
      <w:r w:rsidRPr="00510F66">
        <w:rPr>
          <w:rFonts w:ascii="Arial" w:eastAsia="Calibri" w:hAnsi="Arial" w:cs="Arial"/>
          <w:lang w:val="en-GB"/>
        </w:rPr>
        <w:t>Please do not leave litter or muck outside your horsebox on the parking area.</w:t>
      </w:r>
    </w:p>
    <w:p w14:paraId="38696D59" w14:textId="77777777" w:rsidR="00510F66" w:rsidRPr="00510F66" w:rsidRDefault="00510F66" w:rsidP="00510F66">
      <w:pPr>
        <w:spacing w:after="160" w:line="259" w:lineRule="auto"/>
        <w:contextualSpacing/>
        <w:rPr>
          <w:rFonts w:ascii="Arial" w:eastAsia="Calibri" w:hAnsi="Arial" w:cs="Arial"/>
          <w:lang w:val="en-GB"/>
        </w:rPr>
      </w:pPr>
    </w:p>
    <w:p w14:paraId="3F94C8A6" w14:textId="77777777" w:rsidR="00510F66" w:rsidRPr="00510F66" w:rsidRDefault="00510F66" w:rsidP="00510F66">
      <w:pPr>
        <w:spacing w:after="160" w:line="259" w:lineRule="auto"/>
        <w:contextualSpacing/>
        <w:rPr>
          <w:rFonts w:ascii="Arial" w:eastAsia="Calibri" w:hAnsi="Arial" w:cs="Arial"/>
          <w:lang w:val="en-GB"/>
        </w:rPr>
      </w:pPr>
      <w:r w:rsidRPr="00510F66">
        <w:rPr>
          <w:rFonts w:ascii="Arial" w:eastAsia="Calibri" w:hAnsi="Arial" w:cs="Arial"/>
          <w:lang w:val="en-GB"/>
        </w:rPr>
        <w:t>Disclaimer of liability – save for death or personal injury caused by the negligence of the organiser or anyone for whom they are responsible BRC does not accept any liability for any accident, loss, damage, injury or illness to horses, owners, riders, spectators, land or any other person or property whatsoever.</w:t>
      </w:r>
    </w:p>
    <w:p w14:paraId="49E24F90" w14:textId="77777777" w:rsidR="00510F66" w:rsidRPr="00510F66" w:rsidRDefault="00510F66" w:rsidP="00510F66">
      <w:pPr>
        <w:suppressAutoHyphens w:val="0"/>
        <w:rPr>
          <w:rFonts w:ascii="Arial" w:hAnsi="Arial" w:cs="Arial"/>
          <w:b/>
          <w:bCs/>
          <w:color w:val="FF0000"/>
          <w:kern w:val="28"/>
          <w:sz w:val="18"/>
          <w:szCs w:val="18"/>
          <w:lang w:val="en-GB" w:eastAsia="en-GB"/>
        </w:rPr>
      </w:pPr>
    </w:p>
    <w:p w14:paraId="5B5AAADF" w14:textId="77777777" w:rsidR="0093122D" w:rsidRDefault="0093122D">
      <w:pPr>
        <w:rPr>
          <w:rFonts w:ascii="Trebuchet MS" w:hAnsi="Trebuchet MS" w:cs="Trebuchet MS"/>
          <w:b/>
          <w:bCs/>
        </w:rPr>
      </w:pPr>
    </w:p>
    <w:p w14:paraId="405A21AD" w14:textId="77777777" w:rsidR="0093122D" w:rsidRDefault="0093122D">
      <w:pPr>
        <w:rPr>
          <w:rFonts w:ascii="Trebuchet MS" w:hAnsi="Trebuchet MS" w:cs="Trebuchet MS"/>
          <w:b/>
          <w:bCs/>
        </w:rPr>
      </w:pPr>
    </w:p>
    <w:p w14:paraId="21760643" w14:textId="77777777" w:rsidR="00510F66" w:rsidRDefault="00510F66">
      <w:pPr>
        <w:rPr>
          <w:rFonts w:ascii="Trebuchet MS" w:hAnsi="Trebuchet MS" w:cs="Trebuchet MS"/>
          <w:b/>
          <w:bCs/>
        </w:rPr>
      </w:pPr>
    </w:p>
    <w:p w14:paraId="03BB635E" w14:textId="77777777" w:rsidR="0093122D" w:rsidRDefault="0093122D">
      <w:pPr>
        <w:rPr>
          <w:rFonts w:ascii="Trebuchet MS" w:hAnsi="Trebuchet MS" w:cs="Trebuchet MS"/>
          <w:lang w:val="en-GB"/>
        </w:rPr>
      </w:pPr>
    </w:p>
    <w:sectPr w:rsidR="0093122D">
      <w:pgSz w:w="11906" w:h="16838"/>
      <w:pgMar w:top="142" w:right="594"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JohnstonITCTT">
    <w:altName w:val="Courier New"/>
    <w:charset w:val="00"/>
    <w:family w:val="auto"/>
    <w:pitch w:val="variable"/>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 JULIAN">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JGMIIE+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hAnsi="Trebuchet MS" w:cs="Arial"/>
      </w:rPr>
    </w:lvl>
  </w:abstractNum>
  <w:abstractNum w:abstractNumId="2" w15:restartNumberingAfterBreak="0">
    <w:nsid w:val="00000003"/>
    <w:multiLevelType w:val="singleLevel"/>
    <w:tmpl w:val="00000003"/>
    <w:name w:val="WW8Num3"/>
    <w:lvl w:ilvl="0">
      <w:start w:val="1"/>
      <w:numFmt w:val="bullet"/>
      <w:pStyle w:val="ListParagraph"/>
      <w:lvlText w:val=""/>
      <w:lvlJc w:val="left"/>
      <w:pPr>
        <w:tabs>
          <w:tab w:val="num" w:pos="0"/>
        </w:tabs>
        <w:ind w:left="1440" w:hanging="360"/>
      </w:pPr>
      <w:rPr>
        <w:rFonts w:ascii="Symbol" w:hAnsi="Symbol" w:cs="Symbol" w:hint="default"/>
      </w:rPr>
    </w:lvl>
  </w:abstractNum>
  <w:abstractNum w:abstractNumId="3"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382069">
    <w:abstractNumId w:val="0"/>
  </w:num>
  <w:num w:numId="2" w16cid:durableId="2018579818">
    <w:abstractNumId w:val="1"/>
  </w:num>
  <w:num w:numId="3" w16cid:durableId="1231497800">
    <w:abstractNumId w:val="2"/>
  </w:num>
  <w:num w:numId="4" w16cid:durableId="1085034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191"/>
    <w:rsid w:val="00014042"/>
    <w:rsid w:val="0004418A"/>
    <w:rsid w:val="00055B52"/>
    <w:rsid w:val="000726D9"/>
    <w:rsid w:val="0014188E"/>
    <w:rsid w:val="002270E9"/>
    <w:rsid w:val="00250BFB"/>
    <w:rsid w:val="00327C35"/>
    <w:rsid w:val="00345D02"/>
    <w:rsid w:val="003A325C"/>
    <w:rsid w:val="003F2589"/>
    <w:rsid w:val="00510F66"/>
    <w:rsid w:val="0053620E"/>
    <w:rsid w:val="005B4A35"/>
    <w:rsid w:val="005E2191"/>
    <w:rsid w:val="006130E9"/>
    <w:rsid w:val="00620C18"/>
    <w:rsid w:val="00720004"/>
    <w:rsid w:val="007B0960"/>
    <w:rsid w:val="007D1D15"/>
    <w:rsid w:val="00806B32"/>
    <w:rsid w:val="0086730E"/>
    <w:rsid w:val="008B21FB"/>
    <w:rsid w:val="00913FFB"/>
    <w:rsid w:val="0093122D"/>
    <w:rsid w:val="00A53FAD"/>
    <w:rsid w:val="00BB476D"/>
    <w:rsid w:val="00CE6462"/>
    <w:rsid w:val="00D0245A"/>
    <w:rsid w:val="00D54B89"/>
    <w:rsid w:val="00DC24BE"/>
    <w:rsid w:val="00DD36F2"/>
    <w:rsid w:val="00E065A1"/>
    <w:rsid w:val="00E81A72"/>
    <w:rsid w:val="00F5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087DBB6E"/>
  <w15:chartTrackingRefBased/>
  <w15:docId w15:val="{225C34E1-BABF-40B4-A435-A6BA8D31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numPr>
        <w:numId w:val="1"/>
      </w:numPr>
      <w:pBdr>
        <w:top w:val="single" w:sz="18" w:space="1" w:color="95B3D7"/>
        <w:left w:val="none" w:sz="0" w:space="0" w:color="000000"/>
        <w:bottom w:val="single" w:sz="18" w:space="1" w:color="365F91"/>
        <w:right w:val="none" w:sz="0" w:space="0" w:color="000000"/>
      </w:pBdr>
      <w:shd w:val="clear" w:color="auto" w:fill="4F81BD"/>
      <w:jc w:val="center"/>
      <w:outlineLvl w:val="0"/>
    </w:pPr>
    <w:rPr>
      <w:rFonts w:ascii="Cambria" w:hAnsi="Cambria" w:cs="Cambria"/>
      <w:b/>
      <w:smallCaps/>
      <w:color w:val="FFFFFF"/>
      <w:sz w:val="32"/>
    </w:rPr>
  </w:style>
  <w:style w:type="paragraph" w:styleId="Heading2">
    <w:name w:val="heading 2"/>
    <w:basedOn w:val="Normal"/>
    <w:next w:val="Normal"/>
    <w:qFormat/>
    <w:pPr>
      <w:numPr>
        <w:ilvl w:val="1"/>
        <w:numId w:val="1"/>
      </w:numPr>
      <w:spacing w:before="200" w:after="60"/>
      <w:contextualSpacing/>
      <w:outlineLvl w:val="1"/>
    </w:pPr>
    <w:rPr>
      <w:rFonts w:ascii="Cambria" w:hAnsi="Cambria"/>
      <w:bCs/>
      <w:caps/>
      <w:color w:val="943634"/>
      <w:sz w:val="28"/>
      <w:szCs w:val="22"/>
    </w:rPr>
  </w:style>
  <w:style w:type="paragraph" w:styleId="Heading3">
    <w:name w:val="heading 3"/>
    <w:basedOn w:val="Normal"/>
    <w:next w:val="Normal"/>
    <w:qFormat/>
    <w:pPr>
      <w:numPr>
        <w:ilvl w:val="2"/>
        <w:numId w:val="1"/>
      </w:numPr>
      <w:pBdr>
        <w:top w:val="none" w:sz="0" w:space="0" w:color="000000"/>
        <w:left w:val="none" w:sz="0" w:space="0" w:color="000000"/>
        <w:bottom w:val="single" w:sz="6" w:space="1" w:color="4F81BD"/>
        <w:right w:val="none" w:sz="0" w:space="0" w:color="000000"/>
      </w:pBdr>
      <w:spacing w:before="200" w:after="100"/>
      <w:contextualSpacing/>
      <w:outlineLvl w:val="2"/>
    </w:pPr>
    <w:rPr>
      <w:rFonts w:ascii="Cambria" w:hAnsi="Cambria"/>
      <w:b/>
      <w:bCs/>
      <w:smallCaps/>
      <w:color w:val="365F91"/>
      <w:spacing w:val="24"/>
      <w:szCs w:val="22"/>
    </w:rPr>
  </w:style>
  <w:style w:type="paragraph" w:styleId="Heading4">
    <w:name w:val="heading 4"/>
    <w:basedOn w:val="Normal"/>
    <w:next w:val="Normal"/>
    <w:qFormat/>
    <w:pPr>
      <w:numPr>
        <w:ilvl w:val="3"/>
        <w:numId w:val="1"/>
      </w:numPr>
      <w:spacing w:before="200" w:after="100"/>
      <w:contextualSpacing/>
      <w:outlineLvl w:val="3"/>
    </w:pPr>
    <w:rPr>
      <w:rFonts w:ascii="Cambria" w:hAnsi="Cambria"/>
      <w:b/>
      <w:bCs/>
      <w:color w:val="1F497D"/>
      <w:szCs w:val="22"/>
    </w:rPr>
  </w:style>
  <w:style w:type="paragraph" w:styleId="Heading5">
    <w:name w:val="heading 5"/>
    <w:basedOn w:val="Normal"/>
    <w:next w:val="Normal"/>
    <w:qFormat/>
    <w:pPr>
      <w:numPr>
        <w:ilvl w:val="4"/>
        <w:numId w:val="1"/>
      </w:numPr>
      <w:spacing w:before="200" w:after="100"/>
      <w:contextualSpacing/>
      <w:outlineLvl w:val="4"/>
    </w:pPr>
    <w:rPr>
      <w:rFonts w:ascii="Cambria" w:hAnsi="Cambria"/>
      <w:bCs/>
      <w:caps/>
      <w:color w:val="943634"/>
      <w:szCs w:val="22"/>
    </w:rPr>
  </w:style>
  <w:style w:type="paragraph" w:styleId="Heading6">
    <w:name w:val="heading 6"/>
    <w:basedOn w:val="Normal"/>
    <w:next w:val="Normal"/>
    <w:qFormat/>
    <w:pPr>
      <w:numPr>
        <w:ilvl w:val="5"/>
        <w:numId w:val="1"/>
      </w:numPr>
      <w:spacing w:before="200" w:after="100"/>
      <w:contextualSpacing/>
      <w:outlineLvl w:val="5"/>
    </w:pPr>
    <w:rPr>
      <w:rFonts w:ascii="Cambria" w:hAnsi="Cambria"/>
      <w:color w:val="365F91"/>
      <w:szCs w:val="22"/>
    </w:rPr>
  </w:style>
  <w:style w:type="paragraph" w:styleId="Heading7">
    <w:name w:val="heading 7"/>
    <w:basedOn w:val="Normal"/>
    <w:next w:val="Normal"/>
    <w:qFormat/>
    <w:pPr>
      <w:numPr>
        <w:ilvl w:val="6"/>
        <w:numId w:val="1"/>
      </w:numPr>
      <w:spacing w:before="200" w:after="100"/>
      <w:contextualSpacing/>
      <w:outlineLvl w:val="6"/>
    </w:pPr>
    <w:rPr>
      <w:rFonts w:ascii="Cambria" w:hAnsi="Cambria"/>
      <w:color w:val="943634"/>
      <w:szCs w:val="22"/>
    </w:rPr>
  </w:style>
  <w:style w:type="paragraph" w:styleId="Heading8">
    <w:name w:val="heading 8"/>
    <w:basedOn w:val="Normal"/>
    <w:next w:val="Normal"/>
    <w:qFormat/>
    <w:pPr>
      <w:numPr>
        <w:ilvl w:val="7"/>
        <w:numId w:val="1"/>
      </w:numPr>
      <w:spacing w:before="200" w:after="100"/>
      <w:contextualSpacing/>
      <w:outlineLvl w:val="7"/>
    </w:pPr>
    <w:rPr>
      <w:rFonts w:ascii="Cambria" w:hAnsi="Cambria"/>
      <w:color w:val="1F497D"/>
      <w:szCs w:val="22"/>
    </w:rPr>
  </w:style>
  <w:style w:type="paragraph" w:styleId="Heading9">
    <w:name w:val="heading 9"/>
    <w:basedOn w:val="Normal"/>
    <w:next w:val="Normal"/>
    <w:qFormat/>
    <w:pPr>
      <w:numPr>
        <w:ilvl w:val="8"/>
        <w:numId w:val="1"/>
      </w:numPr>
      <w:spacing w:before="200" w:after="100"/>
      <w:contextualSpacing/>
      <w:outlineLvl w:val="8"/>
    </w:pPr>
    <w:rPr>
      <w:rFonts w:ascii="Cambria" w:hAnsi="Cambria"/>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rebuchet MS" w:hAnsi="Trebuchet MS" w:cs="Arial"/>
    </w:rPr>
  </w:style>
  <w:style w:type="character" w:customStyle="1" w:styleId="WW8Num3z0">
    <w:name w:val="WW8Num3z0"/>
    <w:rPr>
      <w:rFonts w:ascii="Symbol" w:hAnsi="Symbol" w:cs="Symbol" w:hint="default"/>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Heading1Char">
    <w:name w:val="Heading 1 Char"/>
    <w:rPr>
      <w:rFonts w:ascii="Cambria" w:hAnsi="Cambria" w:cs="Cambria"/>
      <w:b/>
      <w:iCs/>
      <w:smallCaps/>
      <w:color w:val="FFFFFF"/>
      <w:sz w:val="32"/>
      <w:szCs w:val="21"/>
      <w:shd w:val="clear" w:color="auto" w:fill="4F81BD"/>
    </w:rPr>
  </w:style>
  <w:style w:type="character" w:customStyle="1" w:styleId="Heading2Char">
    <w:name w:val="Heading 2 Char"/>
    <w:rPr>
      <w:rFonts w:ascii="Cambria" w:eastAsia="Times New Roman" w:hAnsi="Cambria" w:cs="Times New Roman"/>
      <w:bCs/>
      <w:iCs/>
      <w:caps/>
      <w:color w:val="943634"/>
      <w:sz w:val="28"/>
    </w:rPr>
  </w:style>
  <w:style w:type="character" w:customStyle="1" w:styleId="Heading3Char">
    <w:name w:val="Heading 3 Char"/>
    <w:rPr>
      <w:rFonts w:ascii="Cambria" w:eastAsia="Times New Roman" w:hAnsi="Cambria" w:cs="Times New Roman"/>
      <w:b/>
      <w:bCs/>
      <w:iCs/>
      <w:smallCaps/>
      <w:color w:val="365F91"/>
      <w:spacing w:val="24"/>
      <w:sz w:val="24"/>
    </w:rPr>
  </w:style>
  <w:style w:type="character" w:customStyle="1" w:styleId="Heading4Char">
    <w:name w:val="Heading 4 Char"/>
    <w:rPr>
      <w:rFonts w:ascii="Cambria" w:eastAsia="Times New Roman" w:hAnsi="Cambria" w:cs="Times New Roman"/>
      <w:b/>
      <w:bCs/>
      <w:iCs/>
      <w:color w:val="1F497D"/>
      <w:sz w:val="24"/>
    </w:rPr>
  </w:style>
  <w:style w:type="character" w:customStyle="1" w:styleId="Heading5Char">
    <w:name w:val="Heading 5 Char"/>
    <w:rPr>
      <w:rFonts w:ascii="Cambria" w:eastAsia="Times New Roman" w:hAnsi="Cambria" w:cs="Times New Roman"/>
      <w:bCs/>
      <w:iCs/>
      <w:caps/>
      <w:color w:val="943634"/>
    </w:rPr>
  </w:style>
  <w:style w:type="character" w:customStyle="1" w:styleId="Heading6Char">
    <w:name w:val="Heading 6 Char"/>
    <w:rPr>
      <w:rFonts w:ascii="Cambria" w:eastAsia="Times New Roman" w:hAnsi="Cambria" w:cs="Times New Roman"/>
      <w:iCs/>
      <w:color w:val="365F91"/>
    </w:rPr>
  </w:style>
  <w:style w:type="character" w:customStyle="1" w:styleId="Heading7Char">
    <w:name w:val="Heading 7 Char"/>
    <w:rPr>
      <w:rFonts w:ascii="Cambria" w:eastAsia="Times New Roman" w:hAnsi="Cambria" w:cs="Times New Roman"/>
      <w:iCs/>
      <w:color w:val="943634"/>
    </w:rPr>
  </w:style>
  <w:style w:type="character" w:customStyle="1" w:styleId="Heading8Char">
    <w:name w:val="Heading 8 Char"/>
    <w:rPr>
      <w:rFonts w:ascii="Cambria" w:eastAsia="Times New Roman" w:hAnsi="Cambria" w:cs="Times New Roman"/>
      <w:iCs/>
      <w:color w:val="1F497D"/>
    </w:rPr>
  </w:style>
  <w:style w:type="character" w:customStyle="1" w:styleId="Heading9Char">
    <w:name w:val="Heading 9 Char"/>
    <w:rPr>
      <w:rFonts w:ascii="Cambria" w:eastAsia="Times New Roman" w:hAnsi="Cambria" w:cs="Times New Roman"/>
      <w:iCs/>
      <w:smallCaps/>
      <w:color w:val="C0504D"/>
      <w:sz w:val="20"/>
      <w:szCs w:val="21"/>
    </w:rPr>
  </w:style>
  <w:style w:type="character" w:customStyle="1" w:styleId="TitleChar">
    <w:name w:val="Title Char"/>
    <w:rPr>
      <w:rFonts w:ascii="Cambria" w:eastAsia="Times New Roman" w:hAnsi="Cambria" w:cs="Times New Roman"/>
      <w:iCs/>
      <w:color w:val="1F497D"/>
      <w:spacing w:val="10"/>
      <w:sz w:val="64"/>
      <w:szCs w:val="64"/>
    </w:rPr>
  </w:style>
  <w:style w:type="character" w:customStyle="1" w:styleId="SubtitleChar">
    <w:name w:val="Subtitle Char"/>
    <w:rPr>
      <w:rFonts w:ascii="Cambria" w:eastAsia="Times New Roman" w:hAnsi="Cambria" w:cs="Times New Roman"/>
      <w:b/>
      <w:iCs/>
      <w:color w:val="943634"/>
      <w:sz w:val="24"/>
      <w:szCs w:val="24"/>
    </w:rPr>
  </w:style>
  <w:style w:type="character" w:styleId="Strong">
    <w:name w:val="Strong"/>
    <w:qFormat/>
    <w:rPr>
      <w:b/>
      <w:bCs/>
      <w:spacing w:val="0"/>
    </w:rPr>
  </w:style>
  <w:style w:type="character" w:styleId="Emphasis">
    <w:name w:val="Emphasis"/>
    <w:qFormat/>
    <w:rPr>
      <w:rFonts w:eastAsia="Times New Roman" w:cs="Times New Roman"/>
      <w:b/>
      <w:bCs/>
      <w:i/>
      <w:sz w:val="24"/>
    </w:rPr>
  </w:style>
  <w:style w:type="character" w:customStyle="1" w:styleId="QuoteChar">
    <w:name w:val="Quote Char"/>
    <w:rPr>
      <w:b/>
      <w:i/>
      <w:color w:val="365F91"/>
      <w:sz w:val="24"/>
      <w:szCs w:val="21"/>
    </w:rPr>
  </w:style>
  <w:style w:type="character" w:customStyle="1" w:styleId="IntenseQuoteChar">
    <w:name w:val="Intense Quote Char"/>
    <w:rPr>
      <w:rFonts w:ascii="Cambria" w:eastAsia="Times New Roman" w:hAnsi="Cambria" w:cs="Times New Roman"/>
      <w:b/>
      <w:bCs/>
      <w:i/>
      <w:iCs/>
      <w:color w:val="C0504D"/>
      <w:sz w:val="20"/>
      <w:szCs w:val="20"/>
    </w:rPr>
  </w:style>
  <w:style w:type="character" w:styleId="SubtleEmphasis">
    <w:name w:val="Subtle Emphasis"/>
    <w:qFormat/>
    <w:rPr>
      <w:rFonts w:ascii="Cambria" w:eastAsia="Times New Roman" w:hAnsi="Cambria" w:cs="Times New Roman"/>
      <w:i/>
      <w:color w:val="365F91"/>
    </w:rPr>
  </w:style>
  <w:style w:type="character" w:styleId="IntenseEmphasis">
    <w:name w:val="Intense Emphasis"/>
    <w:qFormat/>
    <w:rPr>
      <w:rFonts w:ascii="Cambria" w:eastAsia="Times New Roman" w:hAnsi="Cambria" w:cs="Times New Roman"/>
      <w:b/>
      <w:bCs/>
      <w:i/>
      <w:iCs/>
      <w:strike w:val="0"/>
      <w:dstrike w:val="0"/>
      <w:color w:val="FFFFFF"/>
      <w:position w:val="0"/>
      <w:sz w:val="24"/>
      <w:bdr w:val="single" w:sz="18" w:space="0" w:color="C0504D"/>
      <w:shd w:val="clear" w:color="auto" w:fill="C0504D"/>
      <w:vertAlign w:val="baseline"/>
    </w:rPr>
  </w:style>
  <w:style w:type="character" w:styleId="SubtleReference">
    <w:name w:val="Subtle Reference"/>
    <w:qFormat/>
    <w:rPr>
      <w:i/>
      <w:smallCaps/>
      <w:color w:val="365F91"/>
    </w:rPr>
  </w:style>
  <w:style w:type="character" w:styleId="IntenseReference">
    <w:name w:val="Intense Reference"/>
    <w:qFormat/>
    <w:rPr>
      <w:b/>
      <w:bCs/>
      <w:i/>
      <w:iCs/>
      <w:smallCaps/>
      <w:color w:val="C0504D"/>
    </w:rPr>
  </w:style>
  <w:style w:type="character" w:styleId="BookTitle">
    <w:name w:val="Book Title"/>
    <w:qFormat/>
    <w:rPr>
      <w:rFonts w:ascii="Cambria" w:eastAsia="Times New Roman" w:hAnsi="Cambria" w:cs="Times New Roman"/>
      <w:b/>
      <w:bCs/>
      <w:i/>
      <w:iCs/>
      <w:smallCaps/>
      <w:color w:val="943634"/>
      <w:u w:val="single"/>
    </w:rPr>
  </w:style>
  <w:style w:type="character" w:customStyle="1" w:styleId="TermsHead1Char">
    <w:name w:val="TermsHead1 Char"/>
    <w:rPr>
      <w:rFonts w:ascii="Arial" w:hAnsi="Arial" w:cs="Arial"/>
      <w:b/>
      <w:bCs/>
      <w:iCs w:val="0"/>
      <w:caps w:val="0"/>
      <w:smallCaps w:val="0"/>
      <w:color w:val="FFFFFF"/>
      <w:kern w:val="1"/>
      <w:sz w:val="17"/>
      <w:szCs w:val="32"/>
      <w:shd w:val="clear" w:color="auto" w:fill="4F81BD"/>
    </w:rPr>
  </w:style>
  <w:style w:type="character" w:customStyle="1" w:styleId="TermsHead2Char">
    <w:name w:val="TermsHead2 Char"/>
    <w:rPr>
      <w:rFonts w:ascii="Arial" w:eastAsia="Times New Roman" w:hAnsi="Arial" w:cs="Arial"/>
      <w:b/>
      <w:bCs w:val="0"/>
      <w:i/>
      <w:iCs w:val="0"/>
      <w:caps w:val="0"/>
      <w:smallCaps w:val="0"/>
      <w:color w:val="943634"/>
      <w:spacing w:val="-2"/>
      <w:sz w:val="16"/>
      <w:szCs w:val="22"/>
    </w:rPr>
  </w:style>
  <w:style w:type="character" w:customStyle="1" w:styleId="BodyText2Char">
    <w:name w:val="Body Text 2 Char"/>
    <w:rPr>
      <w:rFonts w:ascii="Comic Sans MS" w:eastAsia="Times New Roman" w:hAnsi="Comic Sans MS" w:cs="Comic Sans MS"/>
      <w:sz w:val="18"/>
    </w:rPr>
  </w:style>
  <w:style w:type="character" w:customStyle="1" w:styleId="BalloonTextChar">
    <w:name w:val="Balloon Text Char"/>
    <w:rPr>
      <w:rFonts w:ascii="Tahoma" w:eastAsia="Times New Roman" w:hAnsi="Tahoma" w:cs="Tahoma"/>
      <w:sz w:val="16"/>
      <w:szCs w:val="16"/>
      <w:lang w:val="en-US"/>
    </w:rPr>
  </w:style>
  <w:style w:type="character" w:styleId="Hyperlink">
    <w:name w:val="Hyperlink"/>
    <w:rPr>
      <w:color w:val="0000FF"/>
      <w:u w:val="single"/>
    </w:rPr>
  </w:style>
  <w:style w:type="character" w:customStyle="1" w:styleId="normal-c6">
    <w:name w:val="normal-c6"/>
    <w:basedOn w:val="DefaultParagraphFont1"/>
  </w:style>
  <w:style w:type="character" w:customStyle="1" w:styleId="HeaderChar">
    <w:name w:val="Header Char"/>
    <w:rPr>
      <w:rFonts w:eastAsia="Times New Roman"/>
      <w:sz w:val="24"/>
      <w:szCs w:val="24"/>
      <w:lang w:val="en-US"/>
    </w:rPr>
  </w:style>
  <w:style w:type="character" w:customStyle="1" w:styleId="FooterChar">
    <w:name w:val="Footer Char"/>
    <w:rPr>
      <w:rFonts w:eastAsia="Times New Roman"/>
      <w:sz w:val="24"/>
      <w:szCs w:val="24"/>
      <w:lang w:val="en-US"/>
    </w:rPr>
  </w:style>
  <w:style w:type="character" w:customStyle="1" w:styleId="apple-converted-space">
    <w:name w:val="apple-converted-space"/>
  </w:style>
  <w:style w:type="character" w:styleId="FollowedHyperlink">
    <w:name w:val="FollowedHyperlink"/>
    <w:rPr>
      <w:color w:val="954F72"/>
      <w:u w:val="single"/>
    </w:rPr>
  </w:style>
  <w:style w:type="character" w:customStyle="1" w:styleId="xbe">
    <w:name w:val="_xbe"/>
  </w:style>
  <w:style w:type="paragraph" w:customStyle="1" w:styleId="Heading">
    <w:name w:val="Heading"/>
    <w:basedOn w:val="Normal"/>
    <w:next w:val="Normal"/>
    <w:pPr>
      <w:spacing w:after="240"/>
      <w:jc w:val="center"/>
    </w:pPr>
    <w:rPr>
      <w:rFonts w:ascii="Cambria" w:hAnsi="Cambria"/>
      <w:color w:val="1F497D"/>
      <w:spacing w:val="10"/>
      <w:sz w:val="64"/>
      <w:szCs w:val="64"/>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next w:val="Normal"/>
    <w:qFormat/>
    <w:rPr>
      <w:b/>
      <w:bCs/>
      <w:color w:val="943634"/>
      <w:sz w:val="18"/>
      <w:szCs w:val="18"/>
    </w:rPr>
  </w:style>
  <w:style w:type="paragraph" w:customStyle="1" w:styleId="Index">
    <w:name w:val="Index"/>
    <w:basedOn w:val="Normal"/>
    <w:pPr>
      <w:suppressLineNumbers/>
    </w:pPr>
    <w:rPr>
      <w:rFonts w:cs="Arial"/>
    </w:rPr>
  </w:style>
  <w:style w:type="paragraph" w:styleId="Subtitle">
    <w:name w:val="Subtitle"/>
    <w:basedOn w:val="Normal"/>
    <w:next w:val="Normal"/>
    <w:qFormat/>
    <w:pPr>
      <w:pBdr>
        <w:top w:val="single" w:sz="8" w:space="4" w:color="D99594"/>
        <w:left w:val="single" w:sz="8" w:space="4" w:color="D99594"/>
        <w:bottom w:val="single" w:sz="8" w:space="4" w:color="D99594"/>
        <w:right w:val="single" w:sz="8" w:space="4" w:color="D99594"/>
      </w:pBdr>
      <w:spacing w:before="200" w:after="360"/>
      <w:jc w:val="center"/>
    </w:pPr>
    <w:rPr>
      <w:rFonts w:ascii="Cambria" w:hAnsi="Cambria"/>
      <w:b/>
      <w:color w:val="943634"/>
    </w:rPr>
  </w:style>
  <w:style w:type="paragraph" w:styleId="NoSpacing">
    <w:name w:val="No Spacing"/>
    <w:qFormat/>
    <w:pPr>
      <w:suppressLineNumbers/>
      <w:suppressAutoHyphens/>
    </w:pPr>
    <w:rPr>
      <w:rFonts w:ascii="JohnstonITCTT" w:hAnsi="JohnstonITCTT" w:cs="JohnstonITCTT"/>
      <w:sz w:val="22"/>
      <w:lang w:eastAsia="zh-CN"/>
    </w:rPr>
  </w:style>
  <w:style w:type="paragraph" w:styleId="ListParagraph">
    <w:name w:val="List Paragraph"/>
    <w:basedOn w:val="Normal"/>
    <w:qFormat/>
    <w:pPr>
      <w:numPr>
        <w:numId w:val="3"/>
      </w:numPr>
      <w:contextualSpacing/>
    </w:pPr>
  </w:style>
  <w:style w:type="paragraph" w:styleId="Quote">
    <w:name w:val="Quote"/>
    <w:basedOn w:val="Normal"/>
    <w:next w:val="Normal"/>
    <w:qFormat/>
    <w:rPr>
      <w:b/>
      <w:i/>
      <w:iCs/>
      <w:color w:val="365F91"/>
    </w:rPr>
  </w:style>
  <w:style w:type="paragraph" w:styleId="IntenseQuote">
    <w:name w:val="Intense Quote"/>
    <w:basedOn w:val="Normal"/>
    <w:next w:val="Normal"/>
    <w:qFormat/>
    <w:pPr>
      <w:pBdr>
        <w:top w:val="dotted" w:sz="8" w:space="10" w:color="C0504D"/>
        <w:left w:val="none" w:sz="0" w:space="0" w:color="000000"/>
        <w:bottom w:val="dotted" w:sz="8" w:space="10" w:color="C0504D"/>
        <w:right w:val="none" w:sz="0" w:space="0" w:color="000000"/>
      </w:pBdr>
      <w:spacing w:line="300" w:lineRule="auto"/>
      <w:ind w:left="2160" w:right="2160"/>
      <w:jc w:val="center"/>
    </w:pPr>
    <w:rPr>
      <w:rFonts w:ascii="Cambria" w:hAnsi="Cambria"/>
      <w:b/>
      <w:bCs/>
      <w:i/>
      <w:color w:val="C0504D"/>
    </w:rPr>
  </w:style>
  <w:style w:type="paragraph" w:styleId="TOCHeading">
    <w:name w:val="TOC Heading"/>
    <w:basedOn w:val="Heading1"/>
    <w:next w:val="Normal"/>
    <w:qFormat/>
    <w:pPr>
      <w:numPr>
        <w:numId w:val="0"/>
      </w:numPr>
    </w:pPr>
  </w:style>
  <w:style w:type="paragraph" w:customStyle="1" w:styleId="TermsHead1">
    <w:name w:val="TermsHead1"/>
    <w:basedOn w:val="Heading1"/>
    <w:pPr>
      <w:keepNext/>
      <w:numPr>
        <w:numId w:val="0"/>
      </w:numPr>
      <w:suppressLineNumbers/>
      <w:pBdr>
        <w:top w:val="none" w:sz="0" w:space="0" w:color="000000"/>
        <w:bottom w:val="none" w:sz="0" w:space="0" w:color="000000"/>
      </w:pBdr>
      <w:shd w:val="clear" w:color="auto" w:fill="auto"/>
      <w:spacing w:after="60"/>
      <w:jc w:val="left"/>
    </w:pPr>
    <w:rPr>
      <w:rFonts w:ascii="Arial" w:hAnsi="Arial" w:cs="Arial"/>
      <w:bCs/>
      <w:smallCaps w:val="0"/>
      <w:color w:val="auto"/>
      <w:kern w:val="1"/>
      <w:sz w:val="17"/>
      <w:szCs w:val="32"/>
    </w:rPr>
  </w:style>
  <w:style w:type="paragraph" w:customStyle="1" w:styleId="TermsHead2">
    <w:name w:val="TermsHead2"/>
    <w:basedOn w:val="Heading2"/>
    <w:pPr>
      <w:keepNext/>
      <w:numPr>
        <w:ilvl w:val="0"/>
        <w:numId w:val="0"/>
      </w:numPr>
      <w:suppressLineNumbers/>
      <w:spacing w:before="0" w:after="0"/>
    </w:pPr>
    <w:rPr>
      <w:rFonts w:ascii="Arial" w:eastAsia="Calibri" w:hAnsi="Arial" w:cs="Arial"/>
      <w:b/>
      <w:bCs w:val="0"/>
      <w:i/>
      <w:caps w:val="0"/>
      <w:color w:val="auto"/>
      <w:spacing w:val="-2"/>
      <w:sz w:val="16"/>
    </w:rPr>
  </w:style>
  <w:style w:type="paragraph" w:styleId="BodyText2">
    <w:name w:val="Body Text 2"/>
    <w:basedOn w:val="Normal"/>
    <w:pPr>
      <w:jc w:val="both"/>
    </w:pPr>
    <w:rPr>
      <w:rFonts w:ascii="Comic Sans MS" w:hAnsi="Comic Sans MS" w:cs="Comic Sans MS"/>
      <w:sz w:val="18"/>
      <w:szCs w:val="20"/>
      <w:lang w:val="en-GB"/>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NormalWeb">
    <w:name w:val="Normal (Web)"/>
    <w:basedOn w:val="Normal"/>
    <w:pPr>
      <w:spacing w:before="280" w:after="28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athcox195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hs.org.uk/enjoy-riding/british-riding-clu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rcentries@bhs.org.uk" TargetMode="External"/><Relationship Id="rId5" Type="http://schemas.openxmlformats.org/officeDocument/2006/relationships/image" Target="media/image1.png"/><Relationship Id="rId10" Type="http://schemas.openxmlformats.org/officeDocument/2006/relationships/hyperlink" Target="https://brc.bhs.org.uk/login?referral=%2Fselect" TargetMode="External"/><Relationship Id="rId4" Type="http://schemas.openxmlformats.org/officeDocument/2006/relationships/webSettings" Target="webSettings.xml"/><Relationship Id="rId9" Type="http://schemas.openxmlformats.org/officeDocument/2006/relationships/hyperlink" Target="mailto:rhp_eventing@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Links>
    <vt:vector size="30" baseType="variant">
      <vt:variant>
        <vt:i4>2818143</vt:i4>
      </vt:variant>
      <vt:variant>
        <vt:i4>12</vt:i4>
      </vt:variant>
      <vt:variant>
        <vt:i4>0</vt:i4>
      </vt:variant>
      <vt:variant>
        <vt:i4>5</vt:i4>
      </vt:variant>
      <vt:variant>
        <vt:lpwstr>mailto:brcentries@bhs.org.uk</vt:lpwstr>
      </vt:variant>
      <vt:variant>
        <vt:lpwstr/>
      </vt:variant>
      <vt:variant>
        <vt:i4>2949222</vt:i4>
      </vt:variant>
      <vt:variant>
        <vt:i4>9</vt:i4>
      </vt:variant>
      <vt:variant>
        <vt:i4>0</vt:i4>
      </vt:variant>
      <vt:variant>
        <vt:i4>5</vt:i4>
      </vt:variant>
      <vt:variant>
        <vt:lpwstr>https://brc.bhs.org.uk/login?referral=%2Fselect</vt:lpwstr>
      </vt:variant>
      <vt:variant>
        <vt:lpwstr/>
      </vt:variant>
      <vt:variant>
        <vt:i4>6619191</vt:i4>
      </vt:variant>
      <vt:variant>
        <vt:i4>6</vt:i4>
      </vt:variant>
      <vt:variant>
        <vt:i4>0</vt:i4>
      </vt:variant>
      <vt:variant>
        <vt:i4>5</vt:i4>
      </vt:variant>
      <vt:variant>
        <vt:lpwstr>mailto:rhp_eventing@hotmail.co.uk</vt:lpwstr>
      </vt:variant>
      <vt:variant>
        <vt:lpwstr/>
      </vt:variant>
      <vt:variant>
        <vt:i4>327725</vt:i4>
      </vt:variant>
      <vt:variant>
        <vt:i4>3</vt:i4>
      </vt:variant>
      <vt:variant>
        <vt:i4>0</vt:i4>
      </vt:variant>
      <vt:variant>
        <vt:i4>5</vt:i4>
      </vt:variant>
      <vt:variant>
        <vt:lpwstr>mailto:cathcox1956@gmail.com</vt:lpwstr>
      </vt:variant>
      <vt:variant>
        <vt:lpwstr/>
      </vt:variant>
      <vt:variant>
        <vt:i4>4325401</vt:i4>
      </vt:variant>
      <vt:variant>
        <vt:i4>0</vt:i4>
      </vt:variant>
      <vt:variant>
        <vt:i4>0</vt:i4>
      </vt:variant>
      <vt:variant>
        <vt:i4>5</vt:i4>
      </vt:variant>
      <vt:variant>
        <vt:lpwstr>https://www.bhs.org.uk/enjoy-riding/british-riding-clubs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Roy Turner</cp:lastModifiedBy>
  <cp:revision>4</cp:revision>
  <dcterms:created xsi:type="dcterms:W3CDTF">2023-06-05T16:21:00Z</dcterms:created>
  <dcterms:modified xsi:type="dcterms:W3CDTF">2023-06-06T14:58:00Z</dcterms:modified>
</cp:coreProperties>
</file>